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D552" w14:textId="77777777" w:rsidR="00467865" w:rsidRPr="00275BB5" w:rsidRDefault="00856C35" w:rsidP="00856C35">
      <w:pPr>
        <w:pStyle w:val="Heading1"/>
      </w:pPr>
      <w:r>
        <w:t>Employment Application</w:t>
      </w:r>
    </w:p>
    <w:p w14:paraId="3980683B"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33B69BA1"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0E2B772E" w14:textId="77777777" w:rsidR="00A82BA3" w:rsidRPr="005114CE" w:rsidRDefault="00A82BA3" w:rsidP="00490804">
            <w:r w:rsidRPr="00D6155E">
              <w:t>Full Name</w:t>
            </w:r>
            <w:r w:rsidRPr="005114CE">
              <w:t>:</w:t>
            </w:r>
          </w:p>
        </w:tc>
        <w:tc>
          <w:tcPr>
            <w:tcW w:w="2940" w:type="dxa"/>
            <w:tcBorders>
              <w:bottom w:val="single" w:sz="4" w:space="0" w:color="auto"/>
            </w:tcBorders>
          </w:tcPr>
          <w:p w14:paraId="3487C7B9" w14:textId="77777777" w:rsidR="00A82BA3" w:rsidRPr="009C220D" w:rsidRDefault="00A82BA3" w:rsidP="00440CD8">
            <w:pPr>
              <w:pStyle w:val="FieldText"/>
            </w:pPr>
          </w:p>
        </w:tc>
        <w:tc>
          <w:tcPr>
            <w:tcW w:w="2865" w:type="dxa"/>
            <w:tcBorders>
              <w:bottom w:val="single" w:sz="4" w:space="0" w:color="auto"/>
            </w:tcBorders>
          </w:tcPr>
          <w:p w14:paraId="5805DDE5" w14:textId="77777777" w:rsidR="00A82BA3" w:rsidRPr="009C220D" w:rsidRDefault="00A82BA3" w:rsidP="00440CD8">
            <w:pPr>
              <w:pStyle w:val="FieldText"/>
            </w:pPr>
          </w:p>
        </w:tc>
        <w:tc>
          <w:tcPr>
            <w:tcW w:w="668" w:type="dxa"/>
            <w:tcBorders>
              <w:bottom w:val="single" w:sz="4" w:space="0" w:color="auto"/>
            </w:tcBorders>
          </w:tcPr>
          <w:p w14:paraId="741E8449" w14:textId="77777777" w:rsidR="00A82BA3" w:rsidRPr="009C220D" w:rsidRDefault="00A82BA3" w:rsidP="00440CD8">
            <w:pPr>
              <w:pStyle w:val="FieldText"/>
            </w:pPr>
          </w:p>
        </w:tc>
        <w:tc>
          <w:tcPr>
            <w:tcW w:w="681" w:type="dxa"/>
          </w:tcPr>
          <w:p w14:paraId="51C5EC83"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tcPr>
          <w:p w14:paraId="310F5181" w14:textId="77777777" w:rsidR="00A82BA3" w:rsidRPr="009C220D" w:rsidRDefault="00A82BA3" w:rsidP="00440CD8">
            <w:pPr>
              <w:pStyle w:val="FieldText"/>
            </w:pPr>
          </w:p>
        </w:tc>
      </w:tr>
      <w:tr w:rsidR="00856C35" w:rsidRPr="005114CE" w14:paraId="1358CEAF" w14:textId="77777777" w:rsidTr="00FF1313">
        <w:tc>
          <w:tcPr>
            <w:tcW w:w="1081" w:type="dxa"/>
          </w:tcPr>
          <w:p w14:paraId="7F7D3A30" w14:textId="77777777" w:rsidR="00856C35" w:rsidRPr="00D6155E" w:rsidRDefault="00856C35" w:rsidP="00440CD8"/>
        </w:tc>
        <w:tc>
          <w:tcPr>
            <w:tcW w:w="2940" w:type="dxa"/>
            <w:tcBorders>
              <w:top w:val="single" w:sz="4" w:space="0" w:color="auto"/>
            </w:tcBorders>
          </w:tcPr>
          <w:p w14:paraId="022E4751" w14:textId="77777777" w:rsidR="00856C35" w:rsidRPr="00490804" w:rsidRDefault="00856C35" w:rsidP="00490804">
            <w:pPr>
              <w:pStyle w:val="Heading3"/>
            </w:pPr>
            <w:r w:rsidRPr="00490804">
              <w:t>Last</w:t>
            </w:r>
          </w:p>
        </w:tc>
        <w:tc>
          <w:tcPr>
            <w:tcW w:w="2865" w:type="dxa"/>
            <w:tcBorders>
              <w:top w:val="single" w:sz="4" w:space="0" w:color="auto"/>
            </w:tcBorders>
          </w:tcPr>
          <w:p w14:paraId="447295EA" w14:textId="77777777" w:rsidR="00856C35" w:rsidRPr="00490804" w:rsidRDefault="00856C35" w:rsidP="00490804">
            <w:pPr>
              <w:pStyle w:val="Heading3"/>
            </w:pPr>
            <w:r w:rsidRPr="00490804">
              <w:t>First</w:t>
            </w:r>
          </w:p>
        </w:tc>
        <w:tc>
          <w:tcPr>
            <w:tcW w:w="668" w:type="dxa"/>
            <w:tcBorders>
              <w:top w:val="single" w:sz="4" w:space="0" w:color="auto"/>
            </w:tcBorders>
          </w:tcPr>
          <w:p w14:paraId="7AEE0148" w14:textId="77777777" w:rsidR="00856C35" w:rsidRPr="00490804" w:rsidRDefault="00856C35" w:rsidP="00490804">
            <w:pPr>
              <w:pStyle w:val="Heading3"/>
            </w:pPr>
            <w:r w:rsidRPr="00490804">
              <w:t>M.I.</w:t>
            </w:r>
          </w:p>
        </w:tc>
        <w:tc>
          <w:tcPr>
            <w:tcW w:w="681" w:type="dxa"/>
          </w:tcPr>
          <w:p w14:paraId="17B41EBF" w14:textId="77777777" w:rsidR="00856C35" w:rsidRPr="005114CE" w:rsidRDefault="00856C35" w:rsidP="00856C35"/>
        </w:tc>
        <w:tc>
          <w:tcPr>
            <w:tcW w:w="1845" w:type="dxa"/>
            <w:tcBorders>
              <w:top w:val="single" w:sz="4" w:space="0" w:color="auto"/>
            </w:tcBorders>
          </w:tcPr>
          <w:p w14:paraId="740C34F7" w14:textId="77777777" w:rsidR="00856C35" w:rsidRPr="009C220D" w:rsidRDefault="00856C35" w:rsidP="00856C35"/>
        </w:tc>
      </w:tr>
    </w:tbl>
    <w:p w14:paraId="50FDD93A"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2313CC8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583751D" w14:textId="77777777" w:rsidR="00A82BA3" w:rsidRPr="005114CE" w:rsidRDefault="00A82BA3" w:rsidP="00490804">
            <w:r w:rsidRPr="005114CE">
              <w:t>Address:</w:t>
            </w:r>
          </w:p>
        </w:tc>
        <w:tc>
          <w:tcPr>
            <w:tcW w:w="7199" w:type="dxa"/>
            <w:tcBorders>
              <w:bottom w:val="single" w:sz="4" w:space="0" w:color="auto"/>
            </w:tcBorders>
          </w:tcPr>
          <w:p w14:paraId="0F30BAB8" w14:textId="77777777" w:rsidR="00A82BA3" w:rsidRPr="00FF1313" w:rsidRDefault="00A82BA3" w:rsidP="00440CD8">
            <w:pPr>
              <w:pStyle w:val="FieldText"/>
            </w:pPr>
          </w:p>
        </w:tc>
        <w:tc>
          <w:tcPr>
            <w:tcW w:w="1800" w:type="dxa"/>
            <w:tcBorders>
              <w:bottom w:val="single" w:sz="4" w:space="0" w:color="auto"/>
            </w:tcBorders>
          </w:tcPr>
          <w:p w14:paraId="5B77EEDF" w14:textId="77777777" w:rsidR="00A82BA3" w:rsidRPr="00FF1313" w:rsidRDefault="00A82BA3" w:rsidP="00440CD8">
            <w:pPr>
              <w:pStyle w:val="FieldText"/>
            </w:pPr>
          </w:p>
        </w:tc>
      </w:tr>
      <w:tr w:rsidR="00856C35" w:rsidRPr="005114CE" w14:paraId="08241BC3" w14:textId="77777777" w:rsidTr="00FF1313">
        <w:tc>
          <w:tcPr>
            <w:tcW w:w="1081" w:type="dxa"/>
          </w:tcPr>
          <w:p w14:paraId="499A7059" w14:textId="77777777" w:rsidR="00856C35" w:rsidRPr="005114CE" w:rsidRDefault="00856C35" w:rsidP="00440CD8"/>
        </w:tc>
        <w:tc>
          <w:tcPr>
            <w:tcW w:w="7199" w:type="dxa"/>
            <w:tcBorders>
              <w:top w:val="single" w:sz="4" w:space="0" w:color="auto"/>
            </w:tcBorders>
          </w:tcPr>
          <w:p w14:paraId="44D4D23C" w14:textId="77777777" w:rsidR="00856C35" w:rsidRPr="00490804" w:rsidRDefault="00856C35" w:rsidP="00490804">
            <w:pPr>
              <w:pStyle w:val="Heading3"/>
            </w:pPr>
            <w:r w:rsidRPr="00490804">
              <w:t>Street Address</w:t>
            </w:r>
          </w:p>
        </w:tc>
        <w:tc>
          <w:tcPr>
            <w:tcW w:w="1800" w:type="dxa"/>
            <w:tcBorders>
              <w:top w:val="single" w:sz="4" w:space="0" w:color="auto"/>
            </w:tcBorders>
          </w:tcPr>
          <w:p w14:paraId="339221B6" w14:textId="77777777" w:rsidR="00856C35" w:rsidRPr="00490804" w:rsidRDefault="00856C35" w:rsidP="00490804">
            <w:pPr>
              <w:pStyle w:val="Heading3"/>
            </w:pPr>
            <w:r w:rsidRPr="00490804">
              <w:t>Apartment/Unit #</w:t>
            </w:r>
          </w:p>
        </w:tc>
      </w:tr>
    </w:tbl>
    <w:p w14:paraId="6C49B6BE"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682A39F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2F48BFC" w14:textId="77777777" w:rsidR="00C76039" w:rsidRPr="005114CE" w:rsidRDefault="00C76039">
            <w:pPr>
              <w:rPr>
                <w:szCs w:val="19"/>
              </w:rPr>
            </w:pPr>
          </w:p>
        </w:tc>
        <w:tc>
          <w:tcPr>
            <w:tcW w:w="5805" w:type="dxa"/>
            <w:tcBorders>
              <w:bottom w:val="single" w:sz="4" w:space="0" w:color="auto"/>
            </w:tcBorders>
          </w:tcPr>
          <w:p w14:paraId="5AAB3137" w14:textId="77777777" w:rsidR="00C76039" w:rsidRPr="009C220D" w:rsidRDefault="00C76039" w:rsidP="00440CD8">
            <w:pPr>
              <w:pStyle w:val="FieldText"/>
            </w:pPr>
          </w:p>
        </w:tc>
        <w:tc>
          <w:tcPr>
            <w:tcW w:w="1394" w:type="dxa"/>
            <w:tcBorders>
              <w:bottom w:val="single" w:sz="4" w:space="0" w:color="auto"/>
            </w:tcBorders>
          </w:tcPr>
          <w:p w14:paraId="748BEFAE" w14:textId="77777777" w:rsidR="00C76039" w:rsidRPr="005114CE" w:rsidRDefault="00C76039" w:rsidP="00440CD8">
            <w:pPr>
              <w:pStyle w:val="FieldText"/>
            </w:pPr>
          </w:p>
        </w:tc>
        <w:tc>
          <w:tcPr>
            <w:tcW w:w="1800" w:type="dxa"/>
            <w:tcBorders>
              <w:bottom w:val="single" w:sz="4" w:space="0" w:color="auto"/>
            </w:tcBorders>
          </w:tcPr>
          <w:p w14:paraId="3776EB36" w14:textId="77777777" w:rsidR="00C76039" w:rsidRPr="005114CE" w:rsidRDefault="00C76039" w:rsidP="00440CD8">
            <w:pPr>
              <w:pStyle w:val="FieldText"/>
            </w:pPr>
          </w:p>
        </w:tc>
      </w:tr>
      <w:tr w:rsidR="00856C35" w:rsidRPr="005114CE" w14:paraId="6C4DF563" w14:textId="77777777" w:rsidTr="00FF1313">
        <w:trPr>
          <w:trHeight w:val="288"/>
        </w:trPr>
        <w:tc>
          <w:tcPr>
            <w:tcW w:w="1081" w:type="dxa"/>
          </w:tcPr>
          <w:p w14:paraId="36FF10F9" w14:textId="77777777" w:rsidR="00856C35" w:rsidRPr="005114CE" w:rsidRDefault="00856C35">
            <w:pPr>
              <w:rPr>
                <w:szCs w:val="19"/>
              </w:rPr>
            </w:pPr>
          </w:p>
        </w:tc>
        <w:tc>
          <w:tcPr>
            <w:tcW w:w="5805" w:type="dxa"/>
            <w:tcBorders>
              <w:top w:val="single" w:sz="4" w:space="0" w:color="auto"/>
            </w:tcBorders>
          </w:tcPr>
          <w:p w14:paraId="723B0289" w14:textId="77777777" w:rsidR="00856C35" w:rsidRPr="00490804" w:rsidRDefault="00856C35" w:rsidP="00490804">
            <w:pPr>
              <w:pStyle w:val="Heading3"/>
            </w:pPr>
            <w:r w:rsidRPr="00490804">
              <w:t>City</w:t>
            </w:r>
          </w:p>
        </w:tc>
        <w:tc>
          <w:tcPr>
            <w:tcW w:w="1394" w:type="dxa"/>
            <w:tcBorders>
              <w:top w:val="single" w:sz="4" w:space="0" w:color="auto"/>
            </w:tcBorders>
          </w:tcPr>
          <w:p w14:paraId="5CDD390E" w14:textId="77777777" w:rsidR="00856C35" w:rsidRPr="00490804" w:rsidRDefault="00856C35" w:rsidP="00490804">
            <w:pPr>
              <w:pStyle w:val="Heading3"/>
            </w:pPr>
            <w:r w:rsidRPr="00490804">
              <w:t>State</w:t>
            </w:r>
          </w:p>
        </w:tc>
        <w:tc>
          <w:tcPr>
            <w:tcW w:w="1800" w:type="dxa"/>
            <w:tcBorders>
              <w:top w:val="single" w:sz="4" w:space="0" w:color="auto"/>
            </w:tcBorders>
          </w:tcPr>
          <w:p w14:paraId="2DE2AE85" w14:textId="77777777" w:rsidR="00856C35" w:rsidRPr="00490804" w:rsidRDefault="00856C35" w:rsidP="00490804">
            <w:pPr>
              <w:pStyle w:val="Heading3"/>
            </w:pPr>
            <w:r w:rsidRPr="00490804">
              <w:t>ZIP Code</w:t>
            </w:r>
          </w:p>
        </w:tc>
      </w:tr>
    </w:tbl>
    <w:p w14:paraId="05CBC557"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4EDE5F9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55E3D25" w14:textId="77777777" w:rsidR="00841645" w:rsidRPr="005114CE" w:rsidRDefault="00841645" w:rsidP="00490804">
            <w:r w:rsidRPr="005114CE">
              <w:t>Phone:</w:t>
            </w:r>
          </w:p>
        </w:tc>
        <w:tc>
          <w:tcPr>
            <w:tcW w:w="3690" w:type="dxa"/>
            <w:tcBorders>
              <w:bottom w:val="single" w:sz="4" w:space="0" w:color="auto"/>
            </w:tcBorders>
          </w:tcPr>
          <w:p w14:paraId="3B5CAA87" w14:textId="77777777" w:rsidR="00841645" w:rsidRPr="009C220D" w:rsidRDefault="00841645" w:rsidP="00856C35">
            <w:pPr>
              <w:pStyle w:val="FieldText"/>
            </w:pPr>
          </w:p>
        </w:tc>
        <w:tc>
          <w:tcPr>
            <w:tcW w:w="720" w:type="dxa"/>
          </w:tcPr>
          <w:p w14:paraId="6D06E112" w14:textId="77777777" w:rsidR="00841645" w:rsidRPr="005114CE" w:rsidRDefault="00C92A3C" w:rsidP="00490804">
            <w:pPr>
              <w:pStyle w:val="Heading4"/>
            </w:pPr>
            <w:r>
              <w:t>E</w:t>
            </w:r>
            <w:r w:rsidR="003A41A1">
              <w:t>mail</w:t>
            </w:r>
          </w:p>
        </w:tc>
        <w:tc>
          <w:tcPr>
            <w:tcW w:w="4590" w:type="dxa"/>
            <w:tcBorders>
              <w:bottom w:val="single" w:sz="4" w:space="0" w:color="auto"/>
            </w:tcBorders>
          </w:tcPr>
          <w:p w14:paraId="3BF55C30" w14:textId="77777777" w:rsidR="00841645" w:rsidRPr="009C220D" w:rsidRDefault="00841645" w:rsidP="00440CD8">
            <w:pPr>
              <w:pStyle w:val="FieldText"/>
            </w:pPr>
          </w:p>
        </w:tc>
      </w:tr>
    </w:tbl>
    <w:p w14:paraId="44065955"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710"/>
        <w:gridCol w:w="5490"/>
      </w:tblGrid>
      <w:tr w:rsidR="00335EF7" w:rsidRPr="005114CE" w14:paraId="3A9DE7D6" w14:textId="77777777" w:rsidTr="00335EF7">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429DE92C" w14:textId="77777777" w:rsidR="00335EF7" w:rsidRPr="005114CE" w:rsidRDefault="00335EF7" w:rsidP="00490804">
            <w:r w:rsidRPr="005114CE">
              <w:t>Date Available:</w:t>
            </w:r>
          </w:p>
        </w:tc>
        <w:tc>
          <w:tcPr>
            <w:tcW w:w="1414" w:type="dxa"/>
            <w:tcBorders>
              <w:bottom w:val="single" w:sz="4" w:space="0" w:color="auto"/>
            </w:tcBorders>
          </w:tcPr>
          <w:p w14:paraId="3F0707EA" w14:textId="77777777" w:rsidR="00335EF7" w:rsidRPr="009C220D" w:rsidRDefault="00335EF7" w:rsidP="00440CD8">
            <w:pPr>
              <w:pStyle w:val="FieldText"/>
            </w:pPr>
          </w:p>
        </w:tc>
        <w:tc>
          <w:tcPr>
            <w:tcW w:w="1710" w:type="dxa"/>
          </w:tcPr>
          <w:p w14:paraId="3EBC2D5F" w14:textId="552F20C1" w:rsidR="00335EF7" w:rsidRPr="00335EF7" w:rsidRDefault="00335EF7" w:rsidP="00335EF7">
            <w:pPr>
              <w:pStyle w:val="Heading4"/>
              <w:jc w:val="left"/>
              <w:rPr>
                <w:bCs w:val="0"/>
              </w:rPr>
            </w:pPr>
            <w:r>
              <w:t xml:space="preserve">     </w:t>
            </w:r>
            <w:r w:rsidRPr="005114CE">
              <w:t>Desired Salary:</w:t>
            </w:r>
          </w:p>
        </w:tc>
        <w:tc>
          <w:tcPr>
            <w:tcW w:w="5490" w:type="dxa"/>
            <w:tcBorders>
              <w:bottom w:val="single" w:sz="4" w:space="0" w:color="auto"/>
            </w:tcBorders>
          </w:tcPr>
          <w:p w14:paraId="54256B9A" w14:textId="77777777" w:rsidR="00335EF7" w:rsidRPr="009C220D" w:rsidRDefault="00335EF7" w:rsidP="00856C35">
            <w:pPr>
              <w:pStyle w:val="FieldText"/>
            </w:pPr>
            <w:r w:rsidRPr="009C220D">
              <w:t>$</w:t>
            </w:r>
          </w:p>
        </w:tc>
      </w:tr>
    </w:tbl>
    <w:p w14:paraId="56D3BE01" w14:textId="77777777" w:rsidR="00856C35" w:rsidRDefault="00856C35"/>
    <w:tbl>
      <w:tblPr>
        <w:tblStyle w:val="PlainTable3"/>
        <w:tblW w:w="5000" w:type="pct"/>
        <w:tblLayout w:type="fixed"/>
        <w:tblLook w:val="0620" w:firstRow="1" w:lastRow="0" w:firstColumn="0" w:lastColumn="0" w:noHBand="1" w:noVBand="1"/>
      </w:tblPr>
      <w:tblGrid>
        <w:gridCol w:w="1803"/>
        <w:gridCol w:w="3237"/>
        <w:gridCol w:w="450"/>
        <w:gridCol w:w="540"/>
        <w:gridCol w:w="4050"/>
      </w:tblGrid>
      <w:tr w:rsidR="00DE7FB7" w:rsidRPr="005114CE" w14:paraId="26FD1201" w14:textId="77777777" w:rsidTr="00335EF7">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142D0E39" w14:textId="77777777" w:rsidR="00DE7FB7" w:rsidRPr="005114CE" w:rsidRDefault="00C76039" w:rsidP="00490804">
            <w:r w:rsidRPr="005114CE">
              <w:t>Position Applied for:</w:t>
            </w:r>
          </w:p>
        </w:tc>
        <w:tc>
          <w:tcPr>
            <w:tcW w:w="8277" w:type="dxa"/>
            <w:gridSpan w:val="4"/>
            <w:tcBorders>
              <w:bottom w:val="single" w:sz="4" w:space="0" w:color="auto"/>
            </w:tcBorders>
          </w:tcPr>
          <w:p w14:paraId="1F875CBA" w14:textId="77777777" w:rsidR="00DE7FB7" w:rsidRPr="009C220D" w:rsidRDefault="00DE7FB7" w:rsidP="00083002">
            <w:pPr>
              <w:pStyle w:val="FieldText"/>
            </w:pPr>
          </w:p>
        </w:tc>
      </w:tr>
      <w:tr w:rsidR="00343E72" w:rsidRPr="005114CE" w14:paraId="23E27095" w14:textId="77777777" w:rsidTr="006D4BF9">
        <w:trPr>
          <w:trHeight w:val="413"/>
        </w:trPr>
        <w:tc>
          <w:tcPr>
            <w:tcW w:w="1803" w:type="dxa"/>
          </w:tcPr>
          <w:p w14:paraId="34A55716" w14:textId="6B525B6D" w:rsidR="00343E72" w:rsidRPr="005114CE" w:rsidRDefault="00343E72" w:rsidP="00490804">
            <w:r>
              <w:t>Work Availability:</w:t>
            </w:r>
          </w:p>
        </w:tc>
        <w:tc>
          <w:tcPr>
            <w:tcW w:w="8277" w:type="dxa"/>
            <w:gridSpan w:val="4"/>
            <w:tcBorders>
              <w:top w:val="single" w:sz="4" w:space="0" w:color="auto"/>
            </w:tcBorders>
          </w:tcPr>
          <w:p w14:paraId="460AB584" w14:textId="2FEBD00A" w:rsidR="00343E72" w:rsidRPr="00E50A16" w:rsidRDefault="00E50A16" w:rsidP="00083002">
            <w:pPr>
              <w:pStyle w:val="FieldText"/>
              <w:rPr>
                <w:rFonts w:cstheme="minorHAnsi"/>
                <w:b w:val="0"/>
                <w:bCs/>
              </w:rPr>
            </w:pPr>
            <w:r>
              <w:rPr>
                <w:rFonts w:ascii="MS Gothic" w:eastAsia="MS Gothic" w:hAnsi="MS Gothic" w:hint="eastAsia"/>
              </w:rPr>
              <w:t>☐</w:t>
            </w:r>
            <w:r>
              <w:rPr>
                <w:b w:val="0"/>
                <w:bCs/>
              </w:rPr>
              <w:t xml:space="preserve"> Full Time </w:t>
            </w:r>
            <w:r w:rsidR="00F70E74" w:rsidRPr="00F70E74">
              <w:rPr>
                <w:rFonts w:ascii="MS Gothic" w:eastAsia="MS Gothic" w:hAnsi="MS Gothic" w:hint="eastAsia"/>
              </w:rPr>
              <w:t>☐</w:t>
            </w:r>
            <w:r w:rsidR="00F70E74">
              <w:rPr>
                <w:rFonts w:ascii="MS Gothic" w:eastAsia="MS Gothic" w:hAnsi="MS Gothic" w:hint="eastAsia"/>
              </w:rPr>
              <w:t xml:space="preserve"> </w:t>
            </w:r>
            <w:r w:rsidR="00F70E74" w:rsidRPr="00F70E74">
              <w:rPr>
                <w:rFonts w:eastAsia="MS Gothic" w:cstheme="minorHAnsi"/>
                <w:b w:val="0"/>
                <w:bCs/>
              </w:rPr>
              <w:t>Part Time</w:t>
            </w:r>
            <w:r w:rsidR="00F70E74">
              <w:rPr>
                <w:rFonts w:eastAsia="MS Gothic" w:cstheme="minorHAnsi"/>
                <w:b w:val="0"/>
                <w:bCs/>
              </w:rPr>
              <w:t xml:space="preserve"> </w:t>
            </w:r>
            <w:r w:rsidR="00F70E74" w:rsidRPr="00F70E74">
              <w:rPr>
                <w:rFonts w:ascii="MS Gothic" w:eastAsia="MS Gothic" w:hAnsi="MS Gothic" w:cstheme="minorHAnsi" w:hint="eastAsia"/>
              </w:rPr>
              <w:t>☐</w:t>
            </w:r>
            <w:r w:rsidR="00F70E74">
              <w:rPr>
                <w:rFonts w:ascii="MS Gothic" w:eastAsia="MS Gothic" w:hAnsi="MS Gothic" w:cstheme="minorHAnsi" w:hint="eastAsia"/>
              </w:rPr>
              <w:t xml:space="preserve"> </w:t>
            </w:r>
            <w:r w:rsidR="00F70E74" w:rsidRPr="00F70E74">
              <w:rPr>
                <w:rFonts w:eastAsia="MS Gothic" w:cstheme="minorHAnsi"/>
                <w:b w:val="0"/>
                <w:bCs/>
              </w:rPr>
              <w:t>Temporary</w:t>
            </w:r>
          </w:p>
        </w:tc>
      </w:tr>
      <w:tr w:rsidR="00307962" w:rsidRPr="005114CE" w14:paraId="1537E06D" w14:textId="77777777" w:rsidTr="006D4BF9">
        <w:trPr>
          <w:trHeight w:val="459"/>
        </w:trPr>
        <w:tc>
          <w:tcPr>
            <w:tcW w:w="5040" w:type="dxa"/>
            <w:gridSpan w:val="2"/>
          </w:tcPr>
          <w:p w14:paraId="650B642F" w14:textId="77777777" w:rsidR="00307962" w:rsidRPr="001358A4" w:rsidRDefault="00307962" w:rsidP="001358A4">
            <w:pPr>
              <w:pStyle w:val="FieldText"/>
              <w:rPr>
                <w:rFonts w:ascii="MS Gothic" w:eastAsia="MS Gothic" w:hAnsi="MS Gothic"/>
                <w:b w:val="0"/>
                <w:bCs/>
              </w:rPr>
            </w:pPr>
            <w:r>
              <w:rPr>
                <w:b w:val="0"/>
                <w:bCs/>
              </w:rPr>
              <w:t xml:space="preserve">Are you currently in “lay-off” status and subject to recall? </w:t>
            </w:r>
          </w:p>
        </w:tc>
        <w:tc>
          <w:tcPr>
            <w:tcW w:w="450" w:type="dxa"/>
          </w:tcPr>
          <w:p w14:paraId="66BBCF6C" w14:textId="77777777" w:rsidR="00307962" w:rsidRPr="009C220D" w:rsidRDefault="00307962" w:rsidP="00307962">
            <w:pPr>
              <w:pStyle w:val="Checkbox"/>
            </w:pPr>
            <w:r>
              <w:t>YES</w:t>
            </w:r>
          </w:p>
          <w:p w14:paraId="30C9DC9C" w14:textId="4E11522D" w:rsidR="00307962" w:rsidRPr="001358A4" w:rsidRDefault="00307962" w:rsidP="00307962">
            <w:pPr>
              <w:pStyle w:val="FieldText"/>
              <w:jc w:val="center"/>
              <w:rPr>
                <w:rFonts w:ascii="MS Gothic" w:eastAsia="MS Gothic" w:hAnsi="MS Gothic"/>
                <w:b w:val="0"/>
                <w:bCs/>
              </w:rPr>
            </w:pPr>
            <w:r w:rsidRPr="005114CE">
              <w:fldChar w:fldCharType="begin">
                <w:ffData>
                  <w:name w:val="Check3"/>
                  <w:enabled/>
                  <w:calcOnExit w:val="0"/>
                  <w:checkBox>
                    <w:sizeAuto/>
                    <w:default w:val="0"/>
                  </w:checkBox>
                </w:ffData>
              </w:fldChar>
            </w:r>
            <w:r w:rsidRPr="005114CE">
              <w:instrText xml:space="preserve"> FORMCHECKBOX </w:instrText>
            </w:r>
            <w:r w:rsidR="00D35F6A">
              <w:fldChar w:fldCharType="separate"/>
            </w:r>
            <w:r w:rsidRPr="005114CE">
              <w:fldChar w:fldCharType="end"/>
            </w:r>
          </w:p>
        </w:tc>
        <w:tc>
          <w:tcPr>
            <w:tcW w:w="540" w:type="dxa"/>
          </w:tcPr>
          <w:p w14:paraId="42CA2D10" w14:textId="77777777" w:rsidR="00307962" w:rsidRPr="009C220D" w:rsidRDefault="00307962" w:rsidP="00307962">
            <w:pPr>
              <w:pStyle w:val="Checkbox"/>
            </w:pPr>
            <w:r>
              <w:t>NO</w:t>
            </w:r>
          </w:p>
          <w:p w14:paraId="1DAC1A93" w14:textId="612F9FFE" w:rsidR="00307962" w:rsidRPr="001358A4" w:rsidRDefault="00307962" w:rsidP="00307962">
            <w:pPr>
              <w:pStyle w:val="FieldText"/>
              <w:jc w:val="center"/>
              <w:rPr>
                <w:rFonts w:ascii="MS Gothic" w:eastAsia="MS Gothic" w:hAnsi="MS Gothic"/>
                <w:b w:val="0"/>
                <w:bCs/>
              </w:rPr>
            </w:pPr>
            <w:r w:rsidRPr="005114CE">
              <w:fldChar w:fldCharType="begin">
                <w:ffData>
                  <w:name w:val="Check4"/>
                  <w:enabled/>
                  <w:calcOnExit w:val="0"/>
                  <w:checkBox>
                    <w:sizeAuto/>
                    <w:default w:val="0"/>
                  </w:checkBox>
                </w:ffData>
              </w:fldChar>
            </w:r>
            <w:r w:rsidRPr="005114CE">
              <w:instrText xml:space="preserve"> FORMCHECKBOX </w:instrText>
            </w:r>
            <w:r w:rsidR="00D35F6A">
              <w:fldChar w:fldCharType="separate"/>
            </w:r>
            <w:r w:rsidRPr="005114CE">
              <w:fldChar w:fldCharType="end"/>
            </w:r>
          </w:p>
        </w:tc>
        <w:tc>
          <w:tcPr>
            <w:tcW w:w="4050" w:type="dxa"/>
          </w:tcPr>
          <w:p w14:paraId="72071830" w14:textId="39556FBB" w:rsidR="00307962" w:rsidRPr="001358A4" w:rsidRDefault="00307962" w:rsidP="001358A4">
            <w:pPr>
              <w:pStyle w:val="FieldText"/>
              <w:rPr>
                <w:rFonts w:ascii="MS Gothic" w:eastAsia="MS Gothic" w:hAnsi="MS Gothic"/>
                <w:b w:val="0"/>
                <w:bCs/>
              </w:rPr>
            </w:pPr>
          </w:p>
        </w:tc>
      </w:tr>
    </w:tbl>
    <w:p w14:paraId="55A88050" w14:textId="77777777" w:rsidR="00856C35" w:rsidRDefault="00856C35"/>
    <w:tbl>
      <w:tblPr>
        <w:tblStyle w:val="PlainTable3"/>
        <w:tblW w:w="5000" w:type="pct"/>
        <w:tblLayout w:type="fixed"/>
        <w:tblLook w:val="0620" w:firstRow="1" w:lastRow="0" w:firstColumn="0" w:lastColumn="0" w:noHBand="1" w:noVBand="1"/>
      </w:tblPr>
      <w:tblGrid>
        <w:gridCol w:w="3330"/>
        <w:gridCol w:w="810"/>
        <w:gridCol w:w="540"/>
        <w:gridCol w:w="3960"/>
        <w:gridCol w:w="720"/>
        <w:gridCol w:w="720"/>
      </w:tblGrid>
      <w:tr w:rsidR="008C07ED" w:rsidRPr="005114CE" w14:paraId="485E7AFD" w14:textId="77777777" w:rsidTr="008C07ED">
        <w:trPr>
          <w:cnfStyle w:val="100000000000" w:firstRow="1" w:lastRow="0" w:firstColumn="0" w:lastColumn="0" w:oddVBand="0" w:evenVBand="0" w:oddHBand="0" w:evenHBand="0" w:firstRowFirstColumn="0" w:firstRowLastColumn="0" w:lastRowFirstColumn="0" w:lastRowLastColumn="0"/>
        </w:trPr>
        <w:tc>
          <w:tcPr>
            <w:tcW w:w="3330" w:type="dxa"/>
          </w:tcPr>
          <w:p w14:paraId="3C4F4FA2" w14:textId="77777777" w:rsidR="008C07ED" w:rsidRPr="005114CE" w:rsidRDefault="008C07ED" w:rsidP="00490804">
            <w:r w:rsidRPr="005114CE">
              <w:t>Are you a citizen of the United States?</w:t>
            </w:r>
          </w:p>
        </w:tc>
        <w:tc>
          <w:tcPr>
            <w:tcW w:w="810" w:type="dxa"/>
          </w:tcPr>
          <w:p w14:paraId="090EC424" w14:textId="77777777" w:rsidR="008C07ED" w:rsidRPr="009C220D" w:rsidRDefault="008C07ED" w:rsidP="008C07ED">
            <w:pPr>
              <w:pStyle w:val="Checkbox"/>
            </w:pPr>
            <w:r>
              <w:t>YES</w:t>
            </w:r>
          </w:p>
          <w:p w14:paraId="2B6A9E9E" w14:textId="1687521A" w:rsidR="008C07ED" w:rsidRPr="005114CE" w:rsidRDefault="008C07ED" w:rsidP="008C07ED">
            <w:pPr>
              <w:pStyle w:val="Heading4"/>
              <w:jc w:val="center"/>
            </w:pPr>
            <w:r w:rsidRPr="005114CE">
              <w:fldChar w:fldCharType="begin">
                <w:ffData>
                  <w:name w:val="Check3"/>
                  <w:enabled/>
                  <w:calcOnExit w:val="0"/>
                  <w:checkBox>
                    <w:sizeAuto/>
                    <w:default w:val="0"/>
                  </w:checkBox>
                </w:ffData>
              </w:fldChar>
            </w:r>
            <w:r w:rsidRPr="005114CE">
              <w:instrText xml:space="preserve"> FORMCHECKBOX </w:instrText>
            </w:r>
            <w:r w:rsidR="00D35F6A">
              <w:fldChar w:fldCharType="separate"/>
            </w:r>
            <w:r w:rsidRPr="005114CE">
              <w:fldChar w:fldCharType="end"/>
            </w:r>
          </w:p>
        </w:tc>
        <w:tc>
          <w:tcPr>
            <w:tcW w:w="540" w:type="dxa"/>
          </w:tcPr>
          <w:p w14:paraId="77480671" w14:textId="77777777" w:rsidR="008C07ED" w:rsidRPr="009C220D" w:rsidRDefault="008C07ED" w:rsidP="008C07ED">
            <w:pPr>
              <w:pStyle w:val="Checkbox"/>
            </w:pPr>
            <w:r>
              <w:t>NO</w:t>
            </w:r>
          </w:p>
          <w:p w14:paraId="3948422A" w14:textId="212C1803" w:rsidR="008C07ED" w:rsidRPr="005114CE" w:rsidRDefault="008C07ED" w:rsidP="008C07ED">
            <w:pPr>
              <w:pStyle w:val="Heading4"/>
              <w:jc w:val="center"/>
            </w:pPr>
            <w:r w:rsidRPr="005114CE">
              <w:fldChar w:fldCharType="begin">
                <w:ffData>
                  <w:name w:val="Check4"/>
                  <w:enabled/>
                  <w:calcOnExit w:val="0"/>
                  <w:checkBox>
                    <w:sizeAuto/>
                    <w:default w:val="0"/>
                  </w:checkBox>
                </w:ffData>
              </w:fldChar>
            </w:r>
            <w:r w:rsidRPr="005114CE">
              <w:instrText xml:space="preserve"> FORMCHECKBOX </w:instrText>
            </w:r>
            <w:r w:rsidR="00D35F6A">
              <w:fldChar w:fldCharType="separate"/>
            </w:r>
            <w:r w:rsidRPr="005114CE">
              <w:fldChar w:fldCharType="end"/>
            </w:r>
          </w:p>
        </w:tc>
        <w:tc>
          <w:tcPr>
            <w:tcW w:w="3960" w:type="dxa"/>
          </w:tcPr>
          <w:p w14:paraId="3FE3B2F0" w14:textId="7D40C811" w:rsidR="008C07ED" w:rsidRPr="005114CE" w:rsidRDefault="008C07ED" w:rsidP="008C07ED">
            <w:pPr>
              <w:pStyle w:val="Heading4"/>
              <w:jc w:val="left"/>
            </w:pPr>
            <w:r w:rsidRPr="005114CE">
              <w:t>If no, are you authorized to work in the U.S.?</w:t>
            </w:r>
          </w:p>
        </w:tc>
        <w:tc>
          <w:tcPr>
            <w:tcW w:w="720" w:type="dxa"/>
          </w:tcPr>
          <w:p w14:paraId="1D5465D3" w14:textId="77777777" w:rsidR="008C07ED" w:rsidRPr="009C220D" w:rsidRDefault="008C07ED" w:rsidP="00490804">
            <w:pPr>
              <w:pStyle w:val="Checkbox"/>
            </w:pPr>
            <w:r>
              <w:t>YES</w:t>
            </w:r>
          </w:p>
          <w:p w14:paraId="49D311D0" w14:textId="77777777" w:rsidR="008C07ED" w:rsidRPr="005114CE" w:rsidRDefault="008C07ED" w:rsidP="00D6155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35F6A">
              <w:fldChar w:fldCharType="separate"/>
            </w:r>
            <w:r w:rsidRPr="005114CE">
              <w:fldChar w:fldCharType="end"/>
            </w:r>
          </w:p>
        </w:tc>
        <w:tc>
          <w:tcPr>
            <w:tcW w:w="720" w:type="dxa"/>
          </w:tcPr>
          <w:p w14:paraId="415F4150" w14:textId="77777777" w:rsidR="008C07ED" w:rsidRPr="009C220D" w:rsidRDefault="008C07ED" w:rsidP="00490804">
            <w:pPr>
              <w:pStyle w:val="Checkbox"/>
            </w:pPr>
            <w:r>
              <w:t>NO</w:t>
            </w:r>
          </w:p>
          <w:p w14:paraId="7E59715A" w14:textId="77777777" w:rsidR="008C07ED" w:rsidRPr="005114CE" w:rsidRDefault="008C07ED"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35F6A">
              <w:fldChar w:fldCharType="separate"/>
            </w:r>
            <w:r w:rsidRPr="005114CE">
              <w:fldChar w:fldCharType="end"/>
            </w:r>
          </w:p>
        </w:tc>
      </w:tr>
    </w:tbl>
    <w:p w14:paraId="6BA107F6"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35A64A34"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1BBB5038" w14:textId="77777777" w:rsidR="009C220D" w:rsidRPr="005114CE" w:rsidRDefault="009C220D" w:rsidP="00490804">
            <w:r w:rsidRPr="005114CE">
              <w:t>Have you ever worked for this company?</w:t>
            </w:r>
          </w:p>
        </w:tc>
        <w:tc>
          <w:tcPr>
            <w:tcW w:w="665" w:type="dxa"/>
          </w:tcPr>
          <w:p w14:paraId="7C0144E3" w14:textId="77777777" w:rsidR="009C220D" w:rsidRPr="009C220D" w:rsidRDefault="009C220D" w:rsidP="00490804">
            <w:pPr>
              <w:pStyle w:val="Checkbox"/>
            </w:pPr>
            <w:r>
              <w:t>YES</w:t>
            </w:r>
          </w:p>
          <w:p w14:paraId="57BCC2C8"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D35F6A">
              <w:fldChar w:fldCharType="separate"/>
            </w:r>
            <w:r w:rsidRPr="005114CE">
              <w:fldChar w:fldCharType="end"/>
            </w:r>
          </w:p>
        </w:tc>
        <w:tc>
          <w:tcPr>
            <w:tcW w:w="509" w:type="dxa"/>
          </w:tcPr>
          <w:p w14:paraId="7F89587B" w14:textId="77777777" w:rsidR="009C220D" w:rsidRPr="009C220D" w:rsidRDefault="009C220D" w:rsidP="00490804">
            <w:pPr>
              <w:pStyle w:val="Checkbox"/>
            </w:pPr>
            <w:r>
              <w:t>NO</w:t>
            </w:r>
          </w:p>
          <w:p w14:paraId="5314611E"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D35F6A">
              <w:fldChar w:fldCharType="separate"/>
            </w:r>
            <w:r w:rsidRPr="005114CE">
              <w:fldChar w:fldCharType="end"/>
            </w:r>
          </w:p>
        </w:tc>
        <w:tc>
          <w:tcPr>
            <w:tcW w:w="1359" w:type="dxa"/>
          </w:tcPr>
          <w:p w14:paraId="4FDE8E3E" w14:textId="77777777"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2803D244" w14:textId="77777777" w:rsidR="009C220D" w:rsidRPr="009C220D" w:rsidRDefault="009C220D" w:rsidP="00617C65">
            <w:pPr>
              <w:pStyle w:val="FieldText"/>
            </w:pPr>
          </w:p>
        </w:tc>
      </w:tr>
    </w:tbl>
    <w:p w14:paraId="47797C04"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1A3A57BF"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1A97781A" w14:textId="77777777" w:rsidR="009C220D" w:rsidRPr="005114CE" w:rsidRDefault="009C220D" w:rsidP="00490804">
            <w:r w:rsidRPr="005114CE">
              <w:t>Have you ever been convicted of a felony?</w:t>
            </w:r>
          </w:p>
        </w:tc>
        <w:tc>
          <w:tcPr>
            <w:tcW w:w="665" w:type="dxa"/>
          </w:tcPr>
          <w:p w14:paraId="3FE73E55" w14:textId="77777777" w:rsidR="009C220D" w:rsidRPr="009C220D" w:rsidRDefault="009C220D" w:rsidP="00490804">
            <w:pPr>
              <w:pStyle w:val="Checkbox"/>
            </w:pPr>
            <w:r>
              <w:t>YES</w:t>
            </w:r>
          </w:p>
          <w:p w14:paraId="254F2842"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D35F6A">
              <w:fldChar w:fldCharType="separate"/>
            </w:r>
            <w:r w:rsidRPr="005114CE">
              <w:fldChar w:fldCharType="end"/>
            </w:r>
          </w:p>
        </w:tc>
        <w:tc>
          <w:tcPr>
            <w:tcW w:w="509" w:type="dxa"/>
          </w:tcPr>
          <w:p w14:paraId="68C83C99" w14:textId="77777777" w:rsidR="009C220D" w:rsidRPr="009C220D" w:rsidRDefault="009C220D" w:rsidP="00490804">
            <w:pPr>
              <w:pStyle w:val="Checkbox"/>
            </w:pPr>
            <w:r>
              <w:t>NO</w:t>
            </w:r>
          </w:p>
          <w:p w14:paraId="64C9A481"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D35F6A">
              <w:fldChar w:fldCharType="separate"/>
            </w:r>
            <w:r w:rsidRPr="005114CE">
              <w:fldChar w:fldCharType="end"/>
            </w:r>
          </w:p>
        </w:tc>
        <w:tc>
          <w:tcPr>
            <w:tcW w:w="5214" w:type="dxa"/>
          </w:tcPr>
          <w:p w14:paraId="26B8CA6C" w14:textId="77777777" w:rsidR="009C220D" w:rsidRPr="005114CE" w:rsidRDefault="009C220D" w:rsidP="00682C69"/>
        </w:tc>
      </w:tr>
    </w:tbl>
    <w:p w14:paraId="4B44EAF1" w14:textId="77777777" w:rsidR="00C92A3C" w:rsidRDefault="00C92A3C"/>
    <w:tbl>
      <w:tblPr>
        <w:tblStyle w:val="PlainTable3"/>
        <w:tblW w:w="5000" w:type="pct"/>
        <w:tblLayout w:type="fixed"/>
        <w:tblLook w:val="0620" w:firstRow="1" w:lastRow="0" w:firstColumn="0" w:lastColumn="0" w:noHBand="1" w:noVBand="1"/>
      </w:tblPr>
      <w:tblGrid>
        <w:gridCol w:w="1332"/>
        <w:gridCol w:w="3708"/>
        <w:gridCol w:w="540"/>
        <w:gridCol w:w="540"/>
        <w:gridCol w:w="3960"/>
      </w:tblGrid>
      <w:tr w:rsidR="000F2DF4" w:rsidRPr="005114CE" w14:paraId="10E15103" w14:textId="77777777" w:rsidTr="00335EF7">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2DF5EE01" w14:textId="77777777" w:rsidR="000F2DF4" w:rsidRPr="005114CE" w:rsidRDefault="000F2DF4" w:rsidP="00490804">
            <w:r w:rsidRPr="005114CE">
              <w:t>If yes, explain:</w:t>
            </w:r>
          </w:p>
        </w:tc>
        <w:tc>
          <w:tcPr>
            <w:tcW w:w="8748" w:type="dxa"/>
            <w:gridSpan w:val="4"/>
            <w:tcBorders>
              <w:bottom w:val="single" w:sz="4" w:space="0" w:color="auto"/>
            </w:tcBorders>
          </w:tcPr>
          <w:p w14:paraId="4EB856A8" w14:textId="77777777" w:rsidR="000F2DF4" w:rsidRPr="009C220D" w:rsidRDefault="000F2DF4" w:rsidP="00617C65">
            <w:pPr>
              <w:pStyle w:val="FieldText"/>
            </w:pPr>
          </w:p>
        </w:tc>
      </w:tr>
      <w:tr w:rsidR="00795E4E" w:rsidRPr="005114CE" w14:paraId="70259D08" w14:textId="77777777" w:rsidTr="00B46727">
        <w:trPr>
          <w:trHeight w:val="494"/>
        </w:trPr>
        <w:tc>
          <w:tcPr>
            <w:tcW w:w="5040" w:type="dxa"/>
            <w:gridSpan w:val="2"/>
          </w:tcPr>
          <w:p w14:paraId="0826C92F" w14:textId="77777777" w:rsidR="00795E4E" w:rsidRPr="002C110C" w:rsidRDefault="00795E4E" w:rsidP="002C110C">
            <w:pPr>
              <w:pStyle w:val="FieldText"/>
              <w:rPr>
                <w:b w:val="0"/>
                <w:bCs/>
              </w:rPr>
            </w:pPr>
            <w:r w:rsidRPr="002C110C">
              <w:rPr>
                <w:b w:val="0"/>
                <w:bCs/>
              </w:rPr>
              <w:t>If you are under 18 years of age, can you provide required proof of eligibility to work?</w:t>
            </w:r>
          </w:p>
        </w:tc>
        <w:tc>
          <w:tcPr>
            <w:tcW w:w="540" w:type="dxa"/>
          </w:tcPr>
          <w:p w14:paraId="18A069F6" w14:textId="02527DB4" w:rsidR="004F4909" w:rsidRPr="009C220D" w:rsidRDefault="004F4909" w:rsidP="004F4909">
            <w:pPr>
              <w:pStyle w:val="Checkbox"/>
              <w:jc w:val="left"/>
            </w:pPr>
            <w:r>
              <w:t xml:space="preserve">  YES</w:t>
            </w:r>
          </w:p>
          <w:p w14:paraId="792284D7" w14:textId="0D22FE85" w:rsidR="00795E4E" w:rsidRPr="002C110C" w:rsidRDefault="004F4909" w:rsidP="004F4909">
            <w:pPr>
              <w:pStyle w:val="FieldText"/>
              <w:rPr>
                <w:b w:val="0"/>
                <w:bCs/>
              </w:rPr>
            </w:pPr>
            <w:r>
              <w:t xml:space="preserve">   </w:t>
            </w:r>
            <w:r w:rsidRPr="005114CE">
              <w:fldChar w:fldCharType="begin">
                <w:ffData>
                  <w:name w:val=""/>
                  <w:enabled/>
                  <w:calcOnExit w:val="0"/>
                  <w:checkBox>
                    <w:sizeAuto/>
                    <w:default w:val="0"/>
                  </w:checkBox>
                </w:ffData>
              </w:fldChar>
            </w:r>
            <w:r w:rsidRPr="005114CE">
              <w:instrText xml:space="preserve"> FORMCHECKBOX </w:instrText>
            </w:r>
            <w:r w:rsidR="00D35F6A">
              <w:fldChar w:fldCharType="separate"/>
            </w:r>
            <w:r w:rsidRPr="005114CE">
              <w:fldChar w:fldCharType="end"/>
            </w:r>
          </w:p>
        </w:tc>
        <w:tc>
          <w:tcPr>
            <w:tcW w:w="540" w:type="dxa"/>
          </w:tcPr>
          <w:p w14:paraId="1BC999FA" w14:textId="77777777" w:rsidR="004F4909" w:rsidRPr="009C220D" w:rsidRDefault="004F4909" w:rsidP="004F4909">
            <w:pPr>
              <w:pStyle w:val="Checkbox"/>
            </w:pPr>
            <w:r>
              <w:t>NO</w:t>
            </w:r>
          </w:p>
          <w:p w14:paraId="3C4F29E9" w14:textId="75DCC910" w:rsidR="00795E4E" w:rsidRPr="002C110C" w:rsidRDefault="004F4909" w:rsidP="004F4909">
            <w:pPr>
              <w:pStyle w:val="FieldText"/>
              <w:rPr>
                <w:b w:val="0"/>
                <w:bCs/>
              </w:rPr>
            </w:pPr>
            <w:r w:rsidRPr="005114CE">
              <w:fldChar w:fldCharType="begin">
                <w:ffData>
                  <w:name w:val=""/>
                  <w:enabled/>
                  <w:calcOnExit w:val="0"/>
                  <w:checkBox>
                    <w:sizeAuto/>
                    <w:default w:val="0"/>
                  </w:checkBox>
                </w:ffData>
              </w:fldChar>
            </w:r>
            <w:r w:rsidRPr="005114CE">
              <w:instrText xml:space="preserve"> FORMCHECKBOX </w:instrText>
            </w:r>
            <w:r w:rsidR="00D35F6A">
              <w:fldChar w:fldCharType="separate"/>
            </w:r>
            <w:r w:rsidRPr="005114CE">
              <w:fldChar w:fldCharType="end"/>
            </w:r>
          </w:p>
        </w:tc>
        <w:tc>
          <w:tcPr>
            <w:tcW w:w="3960" w:type="dxa"/>
          </w:tcPr>
          <w:p w14:paraId="2173BCFB" w14:textId="71DAFCD6" w:rsidR="00795E4E" w:rsidRPr="002C110C" w:rsidRDefault="00795E4E" w:rsidP="002C110C">
            <w:pPr>
              <w:pStyle w:val="FieldText"/>
              <w:rPr>
                <w:b w:val="0"/>
                <w:bCs/>
              </w:rPr>
            </w:pPr>
          </w:p>
        </w:tc>
      </w:tr>
    </w:tbl>
    <w:p w14:paraId="2EED9BBC" w14:textId="103F81EA" w:rsidR="00330050" w:rsidRDefault="006318AC" w:rsidP="006318AC">
      <w:pPr>
        <w:pStyle w:val="Heading2"/>
        <w:tabs>
          <w:tab w:val="center" w:pos="5040"/>
        </w:tabs>
        <w:jc w:val="left"/>
      </w:pPr>
      <w:r>
        <w:tab/>
      </w:r>
      <w:r w:rsidR="00330050">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15543EB3"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6C7C4540" w14:textId="77777777" w:rsidR="000F2DF4" w:rsidRPr="005114CE" w:rsidRDefault="000F2DF4" w:rsidP="00490804">
            <w:r w:rsidRPr="005114CE">
              <w:t>High School:</w:t>
            </w:r>
          </w:p>
        </w:tc>
        <w:tc>
          <w:tcPr>
            <w:tcW w:w="2782" w:type="dxa"/>
            <w:tcBorders>
              <w:bottom w:val="single" w:sz="4" w:space="0" w:color="auto"/>
            </w:tcBorders>
          </w:tcPr>
          <w:p w14:paraId="76798CCD" w14:textId="77777777" w:rsidR="000F2DF4" w:rsidRPr="005114CE" w:rsidRDefault="000F2DF4" w:rsidP="00617C65">
            <w:pPr>
              <w:pStyle w:val="FieldText"/>
            </w:pPr>
          </w:p>
        </w:tc>
        <w:tc>
          <w:tcPr>
            <w:tcW w:w="920" w:type="dxa"/>
          </w:tcPr>
          <w:p w14:paraId="301B8BAF" w14:textId="77777777" w:rsidR="000F2DF4" w:rsidRPr="005114CE" w:rsidRDefault="000F2DF4" w:rsidP="00490804">
            <w:pPr>
              <w:pStyle w:val="Heading4"/>
            </w:pPr>
            <w:r w:rsidRPr="005114CE">
              <w:t>Address:</w:t>
            </w:r>
          </w:p>
        </w:tc>
        <w:tc>
          <w:tcPr>
            <w:tcW w:w="5046" w:type="dxa"/>
            <w:tcBorders>
              <w:bottom w:val="single" w:sz="4" w:space="0" w:color="auto"/>
            </w:tcBorders>
          </w:tcPr>
          <w:p w14:paraId="2BCA921D" w14:textId="77777777" w:rsidR="000F2DF4" w:rsidRPr="005114CE" w:rsidRDefault="000F2DF4" w:rsidP="00617C65">
            <w:pPr>
              <w:pStyle w:val="FieldText"/>
            </w:pPr>
          </w:p>
        </w:tc>
      </w:tr>
    </w:tbl>
    <w:p w14:paraId="5BF61C89"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6E0117BD"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0BB1A6DD" w14:textId="77777777" w:rsidR="00250014" w:rsidRPr="005114CE" w:rsidRDefault="00250014" w:rsidP="00490804">
            <w:r w:rsidRPr="005114CE">
              <w:t>From:</w:t>
            </w:r>
          </w:p>
        </w:tc>
        <w:tc>
          <w:tcPr>
            <w:tcW w:w="962" w:type="dxa"/>
            <w:tcBorders>
              <w:bottom w:val="single" w:sz="4" w:space="0" w:color="auto"/>
            </w:tcBorders>
          </w:tcPr>
          <w:p w14:paraId="395B1FC3" w14:textId="77777777" w:rsidR="00250014" w:rsidRPr="005114CE" w:rsidRDefault="00250014" w:rsidP="00617C65">
            <w:pPr>
              <w:pStyle w:val="FieldText"/>
            </w:pPr>
          </w:p>
        </w:tc>
        <w:tc>
          <w:tcPr>
            <w:tcW w:w="512" w:type="dxa"/>
          </w:tcPr>
          <w:p w14:paraId="77DE4D82" w14:textId="77777777" w:rsidR="00250014" w:rsidRPr="005114CE" w:rsidRDefault="00250014" w:rsidP="00490804">
            <w:pPr>
              <w:pStyle w:val="Heading4"/>
            </w:pPr>
            <w:r w:rsidRPr="005114CE">
              <w:t>To:</w:t>
            </w:r>
          </w:p>
        </w:tc>
        <w:tc>
          <w:tcPr>
            <w:tcW w:w="1006" w:type="dxa"/>
            <w:tcBorders>
              <w:bottom w:val="single" w:sz="4" w:space="0" w:color="auto"/>
            </w:tcBorders>
          </w:tcPr>
          <w:p w14:paraId="265073FB" w14:textId="77777777" w:rsidR="00250014" w:rsidRPr="005114CE" w:rsidRDefault="00250014" w:rsidP="00617C65">
            <w:pPr>
              <w:pStyle w:val="FieldText"/>
            </w:pPr>
          </w:p>
        </w:tc>
        <w:tc>
          <w:tcPr>
            <w:tcW w:w="1757" w:type="dxa"/>
          </w:tcPr>
          <w:p w14:paraId="777E327B" w14:textId="77777777" w:rsidR="00250014" w:rsidRPr="005114CE" w:rsidRDefault="00250014" w:rsidP="00490804">
            <w:pPr>
              <w:pStyle w:val="Heading4"/>
            </w:pPr>
            <w:r w:rsidRPr="005114CE">
              <w:t>Did you graduate?</w:t>
            </w:r>
          </w:p>
        </w:tc>
        <w:tc>
          <w:tcPr>
            <w:tcW w:w="674" w:type="dxa"/>
          </w:tcPr>
          <w:p w14:paraId="3F6391C5" w14:textId="77777777" w:rsidR="00250014" w:rsidRPr="009C220D" w:rsidRDefault="00250014" w:rsidP="00490804">
            <w:pPr>
              <w:pStyle w:val="Checkbox"/>
            </w:pPr>
            <w:r>
              <w:t>YES</w:t>
            </w:r>
          </w:p>
          <w:p w14:paraId="69DBFA6C"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35F6A">
              <w:fldChar w:fldCharType="separate"/>
            </w:r>
            <w:r w:rsidRPr="005114CE">
              <w:fldChar w:fldCharType="end"/>
            </w:r>
          </w:p>
        </w:tc>
        <w:tc>
          <w:tcPr>
            <w:tcW w:w="602" w:type="dxa"/>
          </w:tcPr>
          <w:p w14:paraId="3722E27E" w14:textId="77777777" w:rsidR="00250014" w:rsidRPr="009C220D" w:rsidRDefault="00250014" w:rsidP="00490804">
            <w:pPr>
              <w:pStyle w:val="Checkbox"/>
            </w:pPr>
            <w:r>
              <w:t>NO</w:t>
            </w:r>
          </w:p>
          <w:p w14:paraId="5057CCC5"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35F6A">
              <w:fldChar w:fldCharType="separate"/>
            </w:r>
            <w:r w:rsidRPr="005114CE">
              <w:fldChar w:fldCharType="end"/>
            </w:r>
          </w:p>
        </w:tc>
        <w:tc>
          <w:tcPr>
            <w:tcW w:w="917" w:type="dxa"/>
          </w:tcPr>
          <w:p w14:paraId="535788F7" w14:textId="77777777"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tcPr>
          <w:p w14:paraId="602E5F0B" w14:textId="77777777" w:rsidR="00250014" w:rsidRPr="005114CE" w:rsidRDefault="00250014" w:rsidP="00617C65">
            <w:pPr>
              <w:pStyle w:val="FieldText"/>
            </w:pPr>
          </w:p>
        </w:tc>
      </w:tr>
    </w:tbl>
    <w:p w14:paraId="3AF89955"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67A6719B"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6E1F2C77" w14:textId="77777777" w:rsidR="000F2DF4" w:rsidRPr="005114CE" w:rsidRDefault="000F2DF4" w:rsidP="00490804">
            <w:r w:rsidRPr="005114CE">
              <w:t>College:</w:t>
            </w:r>
          </w:p>
        </w:tc>
        <w:tc>
          <w:tcPr>
            <w:tcW w:w="3304" w:type="dxa"/>
            <w:tcBorders>
              <w:bottom w:val="single" w:sz="4" w:space="0" w:color="auto"/>
            </w:tcBorders>
          </w:tcPr>
          <w:p w14:paraId="3CF9C239" w14:textId="77777777" w:rsidR="000F2DF4" w:rsidRPr="005114CE" w:rsidRDefault="000F2DF4" w:rsidP="00617C65">
            <w:pPr>
              <w:pStyle w:val="FieldText"/>
            </w:pPr>
          </w:p>
        </w:tc>
        <w:tc>
          <w:tcPr>
            <w:tcW w:w="920" w:type="dxa"/>
          </w:tcPr>
          <w:p w14:paraId="549CDB40" w14:textId="77777777" w:rsidR="000F2DF4" w:rsidRPr="005114CE" w:rsidRDefault="000F2DF4" w:rsidP="00490804">
            <w:pPr>
              <w:pStyle w:val="Heading4"/>
            </w:pPr>
            <w:r w:rsidRPr="005114CE">
              <w:t>Address:</w:t>
            </w:r>
          </w:p>
        </w:tc>
        <w:tc>
          <w:tcPr>
            <w:tcW w:w="5046" w:type="dxa"/>
            <w:tcBorders>
              <w:bottom w:val="single" w:sz="4" w:space="0" w:color="auto"/>
            </w:tcBorders>
          </w:tcPr>
          <w:p w14:paraId="2093F839" w14:textId="77777777" w:rsidR="000F2DF4" w:rsidRPr="005114CE" w:rsidRDefault="000F2DF4" w:rsidP="00617C65">
            <w:pPr>
              <w:pStyle w:val="FieldText"/>
            </w:pPr>
          </w:p>
        </w:tc>
      </w:tr>
    </w:tbl>
    <w:p w14:paraId="77612B69"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0DC37B0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65CB4EC2" w14:textId="77777777" w:rsidR="00250014" w:rsidRPr="005114CE" w:rsidRDefault="00250014" w:rsidP="00490804">
            <w:r w:rsidRPr="005114CE">
              <w:t>From:</w:t>
            </w:r>
          </w:p>
        </w:tc>
        <w:tc>
          <w:tcPr>
            <w:tcW w:w="962" w:type="dxa"/>
            <w:tcBorders>
              <w:bottom w:val="single" w:sz="4" w:space="0" w:color="auto"/>
            </w:tcBorders>
          </w:tcPr>
          <w:p w14:paraId="43994CCE" w14:textId="77777777" w:rsidR="00250014" w:rsidRPr="005114CE" w:rsidRDefault="00250014" w:rsidP="00617C65">
            <w:pPr>
              <w:pStyle w:val="FieldText"/>
            </w:pPr>
          </w:p>
        </w:tc>
        <w:tc>
          <w:tcPr>
            <w:tcW w:w="512" w:type="dxa"/>
          </w:tcPr>
          <w:p w14:paraId="6B245CFD" w14:textId="77777777" w:rsidR="00250014" w:rsidRPr="005114CE" w:rsidRDefault="00250014" w:rsidP="00490804">
            <w:pPr>
              <w:pStyle w:val="Heading4"/>
            </w:pPr>
            <w:r w:rsidRPr="005114CE">
              <w:t>To:</w:t>
            </w:r>
          </w:p>
        </w:tc>
        <w:tc>
          <w:tcPr>
            <w:tcW w:w="1006" w:type="dxa"/>
            <w:tcBorders>
              <w:bottom w:val="single" w:sz="4" w:space="0" w:color="auto"/>
            </w:tcBorders>
          </w:tcPr>
          <w:p w14:paraId="6D105429" w14:textId="77777777" w:rsidR="00250014" w:rsidRPr="005114CE" w:rsidRDefault="00250014" w:rsidP="00617C65">
            <w:pPr>
              <w:pStyle w:val="FieldText"/>
            </w:pPr>
          </w:p>
        </w:tc>
        <w:tc>
          <w:tcPr>
            <w:tcW w:w="1757" w:type="dxa"/>
          </w:tcPr>
          <w:p w14:paraId="2679ABA5" w14:textId="77777777" w:rsidR="00250014" w:rsidRPr="005114CE" w:rsidRDefault="00250014" w:rsidP="00490804">
            <w:pPr>
              <w:pStyle w:val="Heading4"/>
            </w:pPr>
            <w:r w:rsidRPr="005114CE">
              <w:t>Did you graduate?</w:t>
            </w:r>
          </w:p>
        </w:tc>
        <w:tc>
          <w:tcPr>
            <w:tcW w:w="674" w:type="dxa"/>
          </w:tcPr>
          <w:p w14:paraId="24BAB16F" w14:textId="77777777" w:rsidR="00250014" w:rsidRPr="009C220D" w:rsidRDefault="00250014" w:rsidP="00490804">
            <w:pPr>
              <w:pStyle w:val="Checkbox"/>
            </w:pPr>
            <w:r>
              <w:t>YES</w:t>
            </w:r>
          </w:p>
          <w:p w14:paraId="2935B6A8"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35F6A">
              <w:fldChar w:fldCharType="separate"/>
            </w:r>
            <w:r w:rsidRPr="005114CE">
              <w:fldChar w:fldCharType="end"/>
            </w:r>
          </w:p>
        </w:tc>
        <w:tc>
          <w:tcPr>
            <w:tcW w:w="602" w:type="dxa"/>
          </w:tcPr>
          <w:p w14:paraId="0CAD21E0" w14:textId="77777777" w:rsidR="00250014" w:rsidRPr="009C220D" w:rsidRDefault="00250014" w:rsidP="00490804">
            <w:pPr>
              <w:pStyle w:val="Checkbox"/>
            </w:pPr>
            <w:r>
              <w:t>NO</w:t>
            </w:r>
          </w:p>
          <w:p w14:paraId="68F955DB"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35F6A">
              <w:fldChar w:fldCharType="separate"/>
            </w:r>
            <w:r w:rsidRPr="005114CE">
              <w:fldChar w:fldCharType="end"/>
            </w:r>
          </w:p>
        </w:tc>
        <w:tc>
          <w:tcPr>
            <w:tcW w:w="917" w:type="dxa"/>
          </w:tcPr>
          <w:p w14:paraId="405F9756" w14:textId="77777777" w:rsidR="00250014" w:rsidRPr="005114CE" w:rsidRDefault="00250014" w:rsidP="00490804">
            <w:pPr>
              <w:pStyle w:val="Heading4"/>
            </w:pPr>
            <w:r w:rsidRPr="005114CE">
              <w:t>Degree:</w:t>
            </w:r>
          </w:p>
        </w:tc>
        <w:tc>
          <w:tcPr>
            <w:tcW w:w="2853" w:type="dxa"/>
            <w:tcBorders>
              <w:bottom w:val="single" w:sz="4" w:space="0" w:color="auto"/>
            </w:tcBorders>
          </w:tcPr>
          <w:p w14:paraId="2E3DA3D9" w14:textId="77777777" w:rsidR="00250014" w:rsidRPr="005114CE" w:rsidRDefault="00250014" w:rsidP="00617C65">
            <w:pPr>
              <w:pStyle w:val="FieldText"/>
            </w:pPr>
          </w:p>
        </w:tc>
      </w:tr>
    </w:tbl>
    <w:p w14:paraId="1F526733"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17092F1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374DCBD8" w14:textId="77777777" w:rsidR="002A2510" w:rsidRPr="005114CE" w:rsidRDefault="002A2510" w:rsidP="00490804">
            <w:r w:rsidRPr="005114CE">
              <w:lastRenderedPageBreak/>
              <w:t>Other:</w:t>
            </w:r>
          </w:p>
        </w:tc>
        <w:tc>
          <w:tcPr>
            <w:tcW w:w="3304" w:type="dxa"/>
            <w:tcBorders>
              <w:bottom w:val="single" w:sz="4" w:space="0" w:color="auto"/>
            </w:tcBorders>
          </w:tcPr>
          <w:p w14:paraId="3E91FFC6" w14:textId="77777777" w:rsidR="002A2510" w:rsidRPr="005114CE" w:rsidRDefault="002A2510" w:rsidP="00617C65">
            <w:pPr>
              <w:pStyle w:val="FieldText"/>
            </w:pPr>
          </w:p>
        </w:tc>
        <w:tc>
          <w:tcPr>
            <w:tcW w:w="920" w:type="dxa"/>
          </w:tcPr>
          <w:p w14:paraId="020E34C3" w14:textId="77777777" w:rsidR="002A2510" w:rsidRPr="005114CE" w:rsidRDefault="002A2510" w:rsidP="00490804">
            <w:pPr>
              <w:pStyle w:val="Heading4"/>
            </w:pPr>
            <w:r w:rsidRPr="005114CE">
              <w:t>Address:</w:t>
            </w:r>
          </w:p>
        </w:tc>
        <w:tc>
          <w:tcPr>
            <w:tcW w:w="5046" w:type="dxa"/>
          </w:tcPr>
          <w:p w14:paraId="760ACA8B" w14:textId="77777777" w:rsidR="002A2510" w:rsidRPr="005114CE" w:rsidRDefault="002A2510" w:rsidP="00617C65">
            <w:pPr>
              <w:pStyle w:val="FieldText"/>
            </w:pPr>
          </w:p>
        </w:tc>
      </w:tr>
    </w:tbl>
    <w:p w14:paraId="565F26E4" w14:textId="77777777"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3683022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1B63EDDE" w14:textId="77777777" w:rsidR="00250014" w:rsidRPr="005114CE" w:rsidRDefault="00250014" w:rsidP="00490804">
            <w:r w:rsidRPr="005114CE">
              <w:t>From:</w:t>
            </w:r>
          </w:p>
        </w:tc>
        <w:tc>
          <w:tcPr>
            <w:tcW w:w="958" w:type="dxa"/>
            <w:tcBorders>
              <w:bottom w:val="single" w:sz="4" w:space="0" w:color="auto"/>
            </w:tcBorders>
          </w:tcPr>
          <w:p w14:paraId="63A92CD9" w14:textId="77777777" w:rsidR="00250014" w:rsidRPr="005114CE" w:rsidRDefault="00250014" w:rsidP="00617C65">
            <w:pPr>
              <w:pStyle w:val="FieldText"/>
            </w:pPr>
          </w:p>
        </w:tc>
        <w:tc>
          <w:tcPr>
            <w:tcW w:w="512" w:type="dxa"/>
          </w:tcPr>
          <w:p w14:paraId="6C2A5A72" w14:textId="77777777" w:rsidR="00250014" w:rsidRPr="005114CE" w:rsidRDefault="00250014" w:rsidP="00490804">
            <w:pPr>
              <w:pStyle w:val="Heading4"/>
            </w:pPr>
            <w:r w:rsidRPr="005114CE">
              <w:t>To:</w:t>
            </w:r>
          </w:p>
        </w:tc>
        <w:tc>
          <w:tcPr>
            <w:tcW w:w="1006" w:type="dxa"/>
            <w:tcBorders>
              <w:bottom w:val="single" w:sz="4" w:space="0" w:color="auto"/>
            </w:tcBorders>
          </w:tcPr>
          <w:p w14:paraId="2FDCAA8C" w14:textId="77777777" w:rsidR="00250014" w:rsidRPr="005114CE" w:rsidRDefault="00250014" w:rsidP="00617C65">
            <w:pPr>
              <w:pStyle w:val="FieldText"/>
            </w:pPr>
          </w:p>
        </w:tc>
        <w:tc>
          <w:tcPr>
            <w:tcW w:w="1756" w:type="dxa"/>
          </w:tcPr>
          <w:p w14:paraId="3F877C53" w14:textId="77777777" w:rsidR="00250014" w:rsidRPr="005114CE" w:rsidRDefault="00250014" w:rsidP="00490804">
            <w:pPr>
              <w:pStyle w:val="Heading4"/>
            </w:pPr>
            <w:r w:rsidRPr="005114CE">
              <w:t>Did you graduate?</w:t>
            </w:r>
          </w:p>
        </w:tc>
        <w:tc>
          <w:tcPr>
            <w:tcW w:w="674" w:type="dxa"/>
          </w:tcPr>
          <w:p w14:paraId="4BB95039" w14:textId="77777777" w:rsidR="00250014" w:rsidRPr="009C220D" w:rsidRDefault="00250014" w:rsidP="00490804">
            <w:pPr>
              <w:pStyle w:val="Checkbox"/>
            </w:pPr>
            <w:r>
              <w:t>YES</w:t>
            </w:r>
          </w:p>
          <w:p w14:paraId="1F476CE8"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35F6A">
              <w:fldChar w:fldCharType="separate"/>
            </w:r>
            <w:r w:rsidRPr="005114CE">
              <w:fldChar w:fldCharType="end"/>
            </w:r>
          </w:p>
        </w:tc>
        <w:tc>
          <w:tcPr>
            <w:tcW w:w="602" w:type="dxa"/>
          </w:tcPr>
          <w:p w14:paraId="1229BDBA" w14:textId="77777777" w:rsidR="00250014" w:rsidRPr="009C220D" w:rsidRDefault="00250014" w:rsidP="00490804">
            <w:pPr>
              <w:pStyle w:val="Checkbox"/>
            </w:pPr>
            <w:r>
              <w:t>NO</w:t>
            </w:r>
          </w:p>
          <w:p w14:paraId="666039F2"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35F6A">
              <w:fldChar w:fldCharType="separate"/>
            </w:r>
            <w:r w:rsidRPr="005114CE">
              <w:fldChar w:fldCharType="end"/>
            </w:r>
          </w:p>
        </w:tc>
        <w:tc>
          <w:tcPr>
            <w:tcW w:w="917" w:type="dxa"/>
          </w:tcPr>
          <w:p w14:paraId="149BEDA8" w14:textId="77777777" w:rsidR="00250014" w:rsidRPr="005114CE" w:rsidRDefault="00250014" w:rsidP="00490804">
            <w:pPr>
              <w:pStyle w:val="Heading4"/>
            </w:pPr>
            <w:r w:rsidRPr="005114CE">
              <w:t>Degree:</w:t>
            </w:r>
          </w:p>
        </w:tc>
        <w:tc>
          <w:tcPr>
            <w:tcW w:w="2863" w:type="dxa"/>
            <w:tcBorders>
              <w:bottom w:val="single" w:sz="4" w:space="0" w:color="auto"/>
            </w:tcBorders>
          </w:tcPr>
          <w:p w14:paraId="3CF8F95C" w14:textId="77777777" w:rsidR="00250014" w:rsidRPr="005114CE" w:rsidRDefault="00250014" w:rsidP="00617C65">
            <w:pPr>
              <w:pStyle w:val="FieldText"/>
            </w:pPr>
          </w:p>
        </w:tc>
      </w:tr>
    </w:tbl>
    <w:p w14:paraId="5AF69A29" w14:textId="77777777" w:rsidR="00330050" w:rsidRDefault="00330050" w:rsidP="00330050">
      <w:pPr>
        <w:pStyle w:val="Heading2"/>
      </w:pPr>
      <w:r>
        <w:t>References</w:t>
      </w:r>
    </w:p>
    <w:p w14:paraId="41850ABC" w14:textId="77777777"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249D9397"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27F9A118" w14:textId="77777777" w:rsidR="000F2DF4" w:rsidRPr="005114CE" w:rsidRDefault="000F2DF4" w:rsidP="00490804">
            <w:r w:rsidRPr="005114CE">
              <w:t>Full Name:</w:t>
            </w:r>
          </w:p>
        </w:tc>
        <w:tc>
          <w:tcPr>
            <w:tcW w:w="5588" w:type="dxa"/>
            <w:tcBorders>
              <w:bottom w:val="single" w:sz="4" w:space="0" w:color="auto"/>
            </w:tcBorders>
          </w:tcPr>
          <w:p w14:paraId="2EA5E48B" w14:textId="77777777" w:rsidR="000F2DF4" w:rsidRPr="009C220D" w:rsidRDefault="000F2DF4" w:rsidP="00A211B2">
            <w:pPr>
              <w:pStyle w:val="FieldText"/>
            </w:pPr>
          </w:p>
        </w:tc>
        <w:tc>
          <w:tcPr>
            <w:tcW w:w="1350" w:type="dxa"/>
          </w:tcPr>
          <w:p w14:paraId="2D3D85A2"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tcPr>
          <w:p w14:paraId="2C3C693A" w14:textId="77777777" w:rsidR="000F2DF4" w:rsidRPr="009C220D" w:rsidRDefault="000F2DF4" w:rsidP="00A211B2">
            <w:pPr>
              <w:pStyle w:val="FieldText"/>
            </w:pPr>
          </w:p>
        </w:tc>
      </w:tr>
      <w:tr w:rsidR="000F2DF4" w:rsidRPr="005114CE" w14:paraId="62EBE0D1" w14:textId="77777777" w:rsidTr="00BD103E">
        <w:trPr>
          <w:trHeight w:val="360"/>
        </w:trPr>
        <w:tc>
          <w:tcPr>
            <w:tcW w:w="1072" w:type="dxa"/>
          </w:tcPr>
          <w:p w14:paraId="4C33C033"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78615524" w14:textId="77777777" w:rsidR="000F2DF4" w:rsidRPr="009C220D" w:rsidRDefault="000F2DF4" w:rsidP="00A211B2">
            <w:pPr>
              <w:pStyle w:val="FieldText"/>
            </w:pPr>
          </w:p>
        </w:tc>
        <w:tc>
          <w:tcPr>
            <w:tcW w:w="1350" w:type="dxa"/>
          </w:tcPr>
          <w:p w14:paraId="490C4681"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tcPr>
          <w:p w14:paraId="76F9A996" w14:textId="77777777" w:rsidR="000F2DF4" w:rsidRPr="009C220D" w:rsidRDefault="000F2DF4" w:rsidP="00682C69">
            <w:pPr>
              <w:pStyle w:val="FieldText"/>
            </w:pPr>
          </w:p>
        </w:tc>
      </w:tr>
      <w:tr w:rsidR="00BD103E" w:rsidRPr="005114CE" w14:paraId="323F3F00" w14:textId="77777777" w:rsidTr="00BD103E">
        <w:trPr>
          <w:trHeight w:val="360"/>
        </w:trPr>
        <w:tc>
          <w:tcPr>
            <w:tcW w:w="1072" w:type="dxa"/>
            <w:tcBorders>
              <w:bottom w:val="single" w:sz="4" w:space="0" w:color="auto"/>
            </w:tcBorders>
          </w:tcPr>
          <w:p w14:paraId="0E1C9F8D" w14:textId="77777777" w:rsidR="00BD103E" w:rsidRDefault="00BD103E" w:rsidP="00490804">
            <w:r>
              <w:t>Address:</w:t>
            </w:r>
          </w:p>
        </w:tc>
        <w:tc>
          <w:tcPr>
            <w:tcW w:w="5588" w:type="dxa"/>
            <w:tcBorders>
              <w:top w:val="single" w:sz="4" w:space="0" w:color="auto"/>
              <w:bottom w:val="single" w:sz="4" w:space="0" w:color="auto"/>
            </w:tcBorders>
          </w:tcPr>
          <w:p w14:paraId="7B218DBB" w14:textId="77777777" w:rsidR="00BD103E" w:rsidRPr="009C220D" w:rsidRDefault="00BD103E" w:rsidP="00A211B2">
            <w:pPr>
              <w:pStyle w:val="FieldText"/>
            </w:pPr>
          </w:p>
        </w:tc>
        <w:tc>
          <w:tcPr>
            <w:tcW w:w="1350" w:type="dxa"/>
            <w:tcBorders>
              <w:bottom w:val="single" w:sz="4" w:space="0" w:color="auto"/>
            </w:tcBorders>
          </w:tcPr>
          <w:p w14:paraId="514730E6" w14:textId="77777777" w:rsidR="00BD103E" w:rsidRPr="005114CE" w:rsidRDefault="00BD103E" w:rsidP="00490804">
            <w:pPr>
              <w:pStyle w:val="Heading4"/>
            </w:pPr>
          </w:p>
        </w:tc>
        <w:tc>
          <w:tcPr>
            <w:tcW w:w="2070" w:type="dxa"/>
            <w:tcBorders>
              <w:top w:val="single" w:sz="4" w:space="0" w:color="auto"/>
              <w:bottom w:val="single" w:sz="4" w:space="0" w:color="auto"/>
            </w:tcBorders>
          </w:tcPr>
          <w:p w14:paraId="332BCC09" w14:textId="77777777" w:rsidR="00BD103E" w:rsidRPr="009C220D" w:rsidRDefault="00BD103E" w:rsidP="00682C69">
            <w:pPr>
              <w:pStyle w:val="FieldText"/>
            </w:pPr>
          </w:p>
        </w:tc>
      </w:tr>
      <w:tr w:rsidR="00D55AFA" w:rsidRPr="005114CE" w14:paraId="733970E9"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3F60B2A6"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7BB2675D"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06344B8E"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1F43484D" w14:textId="77777777" w:rsidR="00D55AFA" w:rsidRDefault="00D55AFA" w:rsidP="00330050"/>
        </w:tc>
      </w:tr>
      <w:tr w:rsidR="000F2DF4" w:rsidRPr="005114CE" w14:paraId="0DDA0B40" w14:textId="77777777" w:rsidTr="00BD103E">
        <w:trPr>
          <w:trHeight w:val="360"/>
        </w:trPr>
        <w:tc>
          <w:tcPr>
            <w:tcW w:w="1072" w:type="dxa"/>
            <w:tcBorders>
              <w:top w:val="single" w:sz="4" w:space="0" w:color="auto"/>
            </w:tcBorders>
          </w:tcPr>
          <w:p w14:paraId="7DAD8AA9"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05AD6484" w14:textId="77777777" w:rsidR="000F2DF4" w:rsidRPr="009C220D" w:rsidRDefault="000F2DF4" w:rsidP="00A211B2">
            <w:pPr>
              <w:pStyle w:val="FieldText"/>
            </w:pPr>
          </w:p>
        </w:tc>
        <w:tc>
          <w:tcPr>
            <w:tcW w:w="1350" w:type="dxa"/>
            <w:tcBorders>
              <w:top w:val="single" w:sz="4" w:space="0" w:color="auto"/>
            </w:tcBorders>
          </w:tcPr>
          <w:p w14:paraId="67F5DDD0"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tcPr>
          <w:p w14:paraId="5E4B67CD" w14:textId="77777777" w:rsidR="000F2DF4" w:rsidRPr="009C220D" w:rsidRDefault="000F2DF4" w:rsidP="00A211B2">
            <w:pPr>
              <w:pStyle w:val="FieldText"/>
            </w:pPr>
          </w:p>
        </w:tc>
      </w:tr>
      <w:tr w:rsidR="000D2539" w:rsidRPr="005114CE" w14:paraId="5E96A0E0" w14:textId="77777777" w:rsidTr="00BD103E">
        <w:trPr>
          <w:trHeight w:val="360"/>
        </w:trPr>
        <w:tc>
          <w:tcPr>
            <w:tcW w:w="1072" w:type="dxa"/>
          </w:tcPr>
          <w:p w14:paraId="00EE5FAF" w14:textId="77777777" w:rsidR="000D2539" w:rsidRPr="005114CE" w:rsidRDefault="000D2539" w:rsidP="00490804">
            <w:r>
              <w:t>Company:</w:t>
            </w:r>
          </w:p>
        </w:tc>
        <w:tc>
          <w:tcPr>
            <w:tcW w:w="5588" w:type="dxa"/>
            <w:tcBorders>
              <w:top w:val="single" w:sz="4" w:space="0" w:color="auto"/>
              <w:bottom w:val="single" w:sz="4" w:space="0" w:color="auto"/>
            </w:tcBorders>
          </w:tcPr>
          <w:p w14:paraId="53D97059" w14:textId="77777777" w:rsidR="000D2539" w:rsidRPr="009C220D" w:rsidRDefault="000D2539" w:rsidP="00A211B2">
            <w:pPr>
              <w:pStyle w:val="FieldText"/>
            </w:pPr>
          </w:p>
        </w:tc>
        <w:tc>
          <w:tcPr>
            <w:tcW w:w="1350" w:type="dxa"/>
          </w:tcPr>
          <w:p w14:paraId="57B7F3E1"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tcPr>
          <w:p w14:paraId="4713D31C" w14:textId="77777777" w:rsidR="000D2539" w:rsidRPr="009C220D" w:rsidRDefault="000D2539" w:rsidP="00682C69">
            <w:pPr>
              <w:pStyle w:val="FieldText"/>
            </w:pPr>
          </w:p>
        </w:tc>
      </w:tr>
      <w:tr w:rsidR="00BD103E" w:rsidRPr="005114CE" w14:paraId="18B4A380" w14:textId="77777777" w:rsidTr="00BD103E">
        <w:trPr>
          <w:trHeight w:val="360"/>
        </w:trPr>
        <w:tc>
          <w:tcPr>
            <w:tcW w:w="1072" w:type="dxa"/>
            <w:tcBorders>
              <w:bottom w:val="single" w:sz="4" w:space="0" w:color="auto"/>
            </w:tcBorders>
          </w:tcPr>
          <w:p w14:paraId="53A6AB0F" w14:textId="77777777" w:rsidR="00BD103E" w:rsidRDefault="00BD103E" w:rsidP="00490804">
            <w:r w:rsidRPr="005114CE">
              <w:t>Address:</w:t>
            </w:r>
          </w:p>
        </w:tc>
        <w:tc>
          <w:tcPr>
            <w:tcW w:w="5588" w:type="dxa"/>
            <w:tcBorders>
              <w:top w:val="single" w:sz="4" w:space="0" w:color="auto"/>
              <w:bottom w:val="single" w:sz="4" w:space="0" w:color="auto"/>
            </w:tcBorders>
          </w:tcPr>
          <w:p w14:paraId="3BFD37B0" w14:textId="77777777" w:rsidR="00BD103E" w:rsidRPr="009C220D" w:rsidRDefault="00BD103E" w:rsidP="00A211B2">
            <w:pPr>
              <w:pStyle w:val="FieldText"/>
            </w:pPr>
          </w:p>
        </w:tc>
        <w:tc>
          <w:tcPr>
            <w:tcW w:w="1350" w:type="dxa"/>
            <w:tcBorders>
              <w:bottom w:val="single" w:sz="4" w:space="0" w:color="auto"/>
            </w:tcBorders>
          </w:tcPr>
          <w:p w14:paraId="7C4E4196" w14:textId="77777777" w:rsidR="00BD103E" w:rsidRPr="005114CE" w:rsidRDefault="00BD103E" w:rsidP="00490804">
            <w:pPr>
              <w:pStyle w:val="Heading4"/>
            </w:pPr>
          </w:p>
        </w:tc>
        <w:tc>
          <w:tcPr>
            <w:tcW w:w="2070" w:type="dxa"/>
            <w:tcBorders>
              <w:top w:val="single" w:sz="4" w:space="0" w:color="auto"/>
              <w:bottom w:val="single" w:sz="4" w:space="0" w:color="auto"/>
            </w:tcBorders>
          </w:tcPr>
          <w:p w14:paraId="613711D9" w14:textId="77777777" w:rsidR="00BD103E" w:rsidRPr="009C220D" w:rsidRDefault="00BD103E" w:rsidP="00682C69">
            <w:pPr>
              <w:pStyle w:val="FieldText"/>
            </w:pPr>
          </w:p>
        </w:tc>
      </w:tr>
      <w:tr w:rsidR="00D55AFA" w:rsidRPr="005114CE" w14:paraId="5D02AF7C"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64F12E07"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137FBC28"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2661F671"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17381177" w14:textId="77777777" w:rsidR="00D55AFA" w:rsidRDefault="00D55AFA" w:rsidP="00330050"/>
        </w:tc>
      </w:tr>
      <w:tr w:rsidR="000D2539" w:rsidRPr="005114CE" w14:paraId="732D6855" w14:textId="77777777" w:rsidTr="00BD103E">
        <w:trPr>
          <w:trHeight w:val="360"/>
        </w:trPr>
        <w:tc>
          <w:tcPr>
            <w:tcW w:w="1072" w:type="dxa"/>
            <w:tcBorders>
              <w:top w:val="single" w:sz="4" w:space="0" w:color="auto"/>
            </w:tcBorders>
          </w:tcPr>
          <w:p w14:paraId="4B131D29" w14:textId="77777777" w:rsidR="000D2539" w:rsidRPr="005114CE" w:rsidRDefault="000D2539" w:rsidP="00490804">
            <w:r w:rsidRPr="005114CE">
              <w:t>Full Name:</w:t>
            </w:r>
          </w:p>
        </w:tc>
        <w:tc>
          <w:tcPr>
            <w:tcW w:w="5588" w:type="dxa"/>
            <w:tcBorders>
              <w:top w:val="single" w:sz="4" w:space="0" w:color="auto"/>
              <w:bottom w:val="single" w:sz="4" w:space="0" w:color="auto"/>
            </w:tcBorders>
          </w:tcPr>
          <w:p w14:paraId="37528410" w14:textId="77777777" w:rsidR="000D2539" w:rsidRPr="009C220D" w:rsidRDefault="000D2539" w:rsidP="00607FED">
            <w:pPr>
              <w:pStyle w:val="FieldText"/>
              <w:keepLines/>
            </w:pPr>
          </w:p>
        </w:tc>
        <w:tc>
          <w:tcPr>
            <w:tcW w:w="1350" w:type="dxa"/>
            <w:tcBorders>
              <w:top w:val="single" w:sz="4" w:space="0" w:color="auto"/>
            </w:tcBorders>
          </w:tcPr>
          <w:p w14:paraId="73A12F4E" w14:textId="77777777"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tcPr>
          <w:p w14:paraId="09A0A6D8" w14:textId="77777777" w:rsidR="000D2539" w:rsidRPr="009C220D" w:rsidRDefault="000D2539" w:rsidP="00607FED">
            <w:pPr>
              <w:pStyle w:val="FieldText"/>
              <w:keepLines/>
            </w:pPr>
          </w:p>
        </w:tc>
      </w:tr>
      <w:tr w:rsidR="000D2539" w:rsidRPr="005114CE" w14:paraId="2CA565F9" w14:textId="77777777" w:rsidTr="00BD103E">
        <w:trPr>
          <w:trHeight w:val="360"/>
        </w:trPr>
        <w:tc>
          <w:tcPr>
            <w:tcW w:w="1072" w:type="dxa"/>
          </w:tcPr>
          <w:p w14:paraId="30088A1A" w14:textId="77777777" w:rsidR="000D2539" w:rsidRPr="005114CE" w:rsidRDefault="000D2539" w:rsidP="00490804">
            <w:r>
              <w:t>Company:</w:t>
            </w:r>
          </w:p>
        </w:tc>
        <w:tc>
          <w:tcPr>
            <w:tcW w:w="5588" w:type="dxa"/>
            <w:tcBorders>
              <w:top w:val="single" w:sz="4" w:space="0" w:color="auto"/>
              <w:bottom w:val="single" w:sz="4" w:space="0" w:color="auto"/>
            </w:tcBorders>
          </w:tcPr>
          <w:p w14:paraId="52A6DFC9" w14:textId="77777777" w:rsidR="000D2539" w:rsidRPr="009C220D" w:rsidRDefault="000D2539" w:rsidP="00607FED">
            <w:pPr>
              <w:pStyle w:val="FieldText"/>
              <w:keepLines/>
            </w:pPr>
          </w:p>
        </w:tc>
        <w:tc>
          <w:tcPr>
            <w:tcW w:w="1350" w:type="dxa"/>
          </w:tcPr>
          <w:p w14:paraId="66E401C7"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tcPr>
          <w:p w14:paraId="54250E60" w14:textId="77777777" w:rsidR="000D2539" w:rsidRPr="009C220D" w:rsidRDefault="000D2539" w:rsidP="00607FED">
            <w:pPr>
              <w:pStyle w:val="FieldText"/>
              <w:keepLines/>
            </w:pPr>
          </w:p>
        </w:tc>
      </w:tr>
      <w:tr w:rsidR="00BD103E" w:rsidRPr="005114CE" w14:paraId="7935F752" w14:textId="77777777" w:rsidTr="00BD103E">
        <w:trPr>
          <w:trHeight w:val="360"/>
        </w:trPr>
        <w:tc>
          <w:tcPr>
            <w:tcW w:w="1072" w:type="dxa"/>
          </w:tcPr>
          <w:p w14:paraId="6045C6EA" w14:textId="77777777" w:rsidR="00BD103E" w:rsidRDefault="00BD103E" w:rsidP="00490804">
            <w:r w:rsidRPr="005114CE">
              <w:t>Address:</w:t>
            </w:r>
          </w:p>
        </w:tc>
        <w:tc>
          <w:tcPr>
            <w:tcW w:w="5588" w:type="dxa"/>
            <w:tcBorders>
              <w:top w:val="single" w:sz="4" w:space="0" w:color="auto"/>
              <w:bottom w:val="single" w:sz="4" w:space="0" w:color="auto"/>
            </w:tcBorders>
          </w:tcPr>
          <w:p w14:paraId="6FECE775" w14:textId="77777777" w:rsidR="00BD103E" w:rsidRPr="009C220D" w:rsidRDefault="00BD103E" w:rsidP="00607FED">
            <w:pPr>
              <w:pStyle w:val="FieldText"/>
              <w:keepLines/>
            </w:pPr>
          </w:p>
        </w:tc>
        <w:tc>
          <w:tcPr>
            <w:tcW w:w="1350" w:type="dxa"/>
            <w:tcBorders>
              <w:bottom w:val="single" w:sz="4" w:space="0" w:color="auto"/>
            </w:tcBorders>
          </w:tcPr>
          <w:p w14:paraId="6E785548" w14:textId="77777777" w:rsidR="00BD103E" w:rsidRPr="005114CE" w:rsidRDefault="00BD103E" w:rsidP="00490804">
            <w:pPr>
              <w:pStyle w:val="Heading4"/>
            </w:pPr>
          </w:p>
        </w:tc>
        <w:tc>
          <w:tcPr>
            <w:tcW w:w="2070" w:type="dxa"/>
            <w:tcBorders>
              <w:top w:val="single" w:sz="4" w:space="0" w:color="auto"/>
              <w:bottom w:val="single" w:sz="4" w:space="0" w:color="auto"/>
            </w:tcBorders>
          </w:tcPr>
          <w:p w14:paraId="196CAD02" w14:textId="77777777" w:rsidR="00BD103E" w:rsidRPr="009C220D" w:rsidRDefault="00BD103E" w:rsidP="00607FED">
            <w:pPr>
              <w:pStyle w:val="FieldText"/>
              <w:keepLines/>
            </w:pPr>
          </w:p>
        </w:tc>
      </w:tr>
    </w:tbl>
    <w:p w14:paraId="265DFD93" w14:textId="77777777"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2DB61033"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7ED5C2BF" w14:textId="77777777" w:rsidR="000D2539" w:rsidRPr="005114CE" w:rsidRDefault="000D2539" w:rsidP="00490804">
            <w:r w:rsidRPr="005114CE">
              <w:t>Company:</w:t>
            </w:r>
          </w:p>
        </w:tc>
        <w:tc>
          <w:tcPr>
            <w:tcW w:w="5768" w:type="dxa"/>
            <w:tcBorders>
              <w:bottom w:val="single" w:sz="4" w:space="0" w:color="auto"/>
            </w:tcBorders>
          </w:tcPr>
          <w:p w14:paraId="699D0B20" w14:textId="77777777" w:rsidR="000D2539" w:rsidRPr="009C220D" w:rsidRDefault="000D2539" w:rsidP="0014663E">
            <w:pPr>
              <w:pStyle w:val="FieldText"/>
            </w:pPr>
          </w:p>
        </w:tc>
        <w:tc>
          <w:tcPr>
            <w:tcW w:w="1170" w:type="dxa"/>
          </w:tcPr>
          <w:p w14:paraId="48C0C0A3" w14:textId="77777777" w:rsidR="000D2539" w:rsidRPr="005114CE" w:rsidRDefault="000D2539" w:rsidP="00490804">
            <w:pPr>
              <w:pStyle w:val="Heading4"/>
            </w:pPr>
            <w:r w:rsidRPr="005114CE">
              <w:t>Phone:</w:t>
            </w:r>
          </w:p>
        </w:tc>
        <w:tc>
          <w:tcPr>
            <w:tcW w:w="2070" w:type="dxa"/>
            <w:tcBorders>
              <w:bottom w:val="single" w:sz="4" w:space="0" w:color="auto"/>
            </w:tcBorders>
          </w:tcPr>
          <w:p w14:paraId="25AB0A47" w14:textId="77777777" w:rsidR="000D2539" w:rsidRPr="009C220D" w:rsidRDefault="000D2539" w:rsidP="00682C69">
            <w:pPr>
              <w:pStyle w:val="FieldText"/>
            </w:pPr>
          </w:p>
        </w:tc>
      </w:tr>
      <w:tr w:rsidR="000D2539" w:rsidRPr="00613129" w14:paraId="4E045F41" w14:textId="77777777" w:rsidTr="00BD103E">
        <w:trPr>
          <w:trHeight w:val="360"/>
        </w:trPr>
        <w:tc>
          <w:tcPr>
            <w:tcW w:w="1072" w:type="dxa"/>
          </w:tcPr>
          <w:p w14:paraId="3C98362A"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3662C798" w14:textId="77777777" w:rsidR="000D2539" w:rsidRPr="009C220D" w:rsidRDefault="000D2539" w:rsidP="0014663E">
            <w:pPr>
              <w:pStyle w:val="FieldText"/>
            </w:pPr>
          </w:p>
        </w:tc>
        <w:tc>
          <w:tcPr>
            <w:tcW w:w="1170" w:type="dxa"/>
          </w:tcPr>
          <w:p w14:paraId="068FE000"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tcPr>
          <w:p w14:paraId="589101F1" w14:textId="77777777" w:rsidR="000D2539" w:rsidRPr="009C220D" w:rsidRDefault="000D2539" w:rsidP="0014663E">
            <w:pPr>
              <w:pStyle w:val="FieldText"/>
            </w:pPr>
          </w:p>
        </w:tc>
      </w:tr>
    </w:tbl>
    <w:p w14:paraId="18C71F40"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53A0C9E4"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A069D8A"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D66EF4"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6B6CD7" w14:textId="77777777" w:rsidR="008F5BCD" w:rsidRPr="005114CE" w:rsidRDefault="008F5BCD" w:rsidP="00490804">
            <w:pPr>
              <w:pStyle w:val="Heading4"/>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3B6B05" w14:textId="77777777"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D855C7C" w14:textId="77777777" w:rsidR="008F5BCD" w:rsidRPr="005114CE" w:rsidRDefault="008F5BCD" w:rsidP="00490804">
            <w:pPr>
              <w:pStyle w:val="Heading4"/>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039C754" w14:textId="77777777" w:rsidR="008F5BCD" w:rsidRPr="009C220D" w:rsidRDefault="008F5BCD" w:rsidP="00856C35">
            <w:pPr>
              <w:pStyle w:val="FieldText"/>
            </w:pPr>
            <w:r w:rsidRPr="009C220D">
              <w:t>$</w:t>
            </w:r>
          </w:p>
        </w:tc>
      </w:tr>
    </w:tbl>
    <w:p w14:paraId="5A6E0AA4"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38B21694"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4A9B151D" w14:textId="77777777" w:rsidR="000D2539" w:rsidRPr="005114CE" w:rsidRDefault="000D2539" w:rsidP="00490804">
            <w:r w:rsidRPr="005114CE">
              <w:t>Responsibilities:</w:t>
            </w:r>
          </w:p>
        </w:tc>
        <w:tc>
          <w:tcPr>
            <w:tcW w:w="8589" w:type="dxa"/>
            <w:tcBorders>
              <w:bottom w:val="single" w:sz="4" w:space="0" w:color="auto"/>
            </w:tcBorders>
          </w:tcPr>
          <w:p w14:paraId="3A85C3B7" w14:textId="77777777" w:rsidR="000D2539" w:rsidRPr="009C220D" w:rsidRDefault="000D2539" w:rsidP="0014663E">
            <w:pPr>
              <w:pStyle w:val="FieldText"/>
            </w:pPr>
          </w:p>
        </w:tc>
      </w:tr>
    </w:tbl>
    <w:p w14:paraId="2318F01A"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70F1EB64"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EBFE21A" w14:textId="77777777" w:rsidR="000D2539" w:rsidRPr="005114CE" w:rsidRDefault="000D2539" w:rsidP="00490804">
            <w:r w:rsidRPr="005114CE">
              <w:t>From:</w:t>
            </w:r>
          </w:p>
        </w:tc>
        <w:tc>
          <w:tcPr>
            <w:tcW w:w="1440" w:type="dxa"/>
            <w:tcBorders>
              <w:bottom w:val="single" w:sz="4" w:space="0" w:color="auto"/>
            </w:tcBorders>
          </w:tcPr>
          <w:p w14:paraId="7251ABF3" w14:textId="77777777" w:rsidR="000D2539" w:rsidRPr="009C220D" w:rsidRDefault="000D2539" w:rsidP="0014663E">
            <w:pPr>
              <w:pStyle w:val="FieldText"/>
            </w:pPr>
          </w:p>
        </w:tc>
        <w:tc>
          <w:tcPr>
            <w:tcW w:w="450" w:type="dxa"/>
          </w:tcPr>
          <w:p w14:paraId="423E856F" w14:textId="77777777" w:rsidR="000D2539" w:rsidRPr="005114CE" w:rsidRDefault="000D2539" w:rsidP="00490804">
            <w:pPr>
              <w:pStyle w:val="Heading4"/>
            </w:pPr>
            <w:r w:rsidRPr="005114CE">
              <w:t>To:</w:t>
            </w:r>
          </w:p>
        </w:tc>
        <w:tc>
          <w:tcPr>
            <w:tcW w:w="1800" w:type="dxa"/>
            <w:tcBorders>
              <w:bottom w:val="single" w:sz="4" w:space="0" w:color="auto"/>
            </w:tcBorders>
          </w:tcPr>
          <w:p w14:paraId="7391CC69" w14:textId="77777777" w:rsidR="000D2539" w:rsidRPr="009C220D" w:rsidRDefault="000D2539" w:rsidP="0014663E">
            <w:pPr>
              <w:pStyle w:val="FieldText"/>
            </w:pPr>
          </w:p>
        </w:tc>
        <w:tc>
          <w:tcPr>
            <w:tcW w:w="2070" w:type="dxa"/>
          </w:tcPr>
          <w:p w14:paraId="3B5BD739"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tcPr>
          <w:p w14:paraId="4D5C81F1" w14:textId="77777777" w:rsidR="000D2539" w:rsidRPr="009C220D" w:rsidRDefault="000D2539" w:rsidP="0014663E">
            <w:pPr>
              <w:pStyle w:val="FieldText"/>
            </w:pPr>
          </w:p>
        </w:tc>
      </w:tr>
    </w:tbl>
    <w:p w14:paraId="0BE04A4D"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26960B68"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368F1FE6" w14:textId="77777777" w:rsidR="000D2539" w:rsidRPr="005114CE" w:rsidRDefault="000D2539" w:rsidP="00490804">
            <w:r w:rsidRPr="005114CE">
              <w:t>May we contact your previous supervisor for a reference?</w:t>
            </w:r>
          </w:p>
        </w:tc>
        <w:tc>
          <w:tcPr>
            <w:tcW w:w="900" w:type="dxa"/>
          </w:tcPr>
          <w:p w14:paraId="2BC78FAD" w14:textId="77777777" w:rsidR="000D2539" w:rsidRPr="009C220D" w:rsidRDefault="000D2539" w:rsidP="00490804">
            <w:pPr>
              <w:pStyle w:val="Checkbox"/>
            </w:pPr>
            <w:r>
              <w:t>YES</w:t>
            </w:r>
          </w:p>
          <w:p w14:paraId="21DFA083"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D35F6A">
              <w:fldChar w:fldCharType="separate"/>
            </w:r>
            <w:r w:rsidRPr="005114CE">
              <w:fldChar w:fldCharType="end"/>
            </w:r>
          </w:p>
        </w:tc>
        <w:tc>
          <w:tcPr>
            <w:tcW w:w="900" w:type="dxa"/>
          </w:tcPr>
          <w:p w14:paraId="1B1D9211" w14:textId="77777777" w:rsidR="000D2539" w:rsidRPr="009C220D" w:rsidRDefault="000D2539" w:rsidP="00490804">
            <w:pPr>
              <w:pStyle w:val="Checkbox"/>
            </w:pPr>
            <w:r>
              <w:t>NO</w:t>
            </w:r>
          </w:p>
          <w:p w14:paraId="58794CCC"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D35F6A">
              <w:fldChar w:fldCharType="separate"/>
            </w:r>
            <w:r w:rsidRPr="005114CE">
              <w:fldChar w:fldCharType="end"/>
            </w:r>
          </w:p>
        </w:tc>
        <w:tc>
          <w:tcPr>
            <w:tcW w:w="3240" w:type="dxa"/>
          </w:tcPr>
          <w:p w14:paraId="408417E9" w14:textId="77777777" w:rsidR="000D2539" w:rsidRPr="005114CE" w:rsidRDefault="000D2539" w:rsidP="005557F6">
            <w:pPr>
              <w:rPr>
                <w:szCs w:val="19"/>
              </w:rPr>
            </w:pPr>
          </w:p>
        </w:tc>
      </w:tr>
      <w:tr w:rsidR="00176E67" w:rsidRPr="00613129" w14:paraId="6CB01FDF" w14:textId="77777777" w:rsidTr="00BD103E">
        <w:tc>
          <w:tcPr>
            <w:tcW w:w="5040" w:type="dxa"/>
            <w:tcBorders>
              <w:bottom w:val="single" w:sz="4" w:space="0" w:color="auto"/>
            </w:tcBorders>
          </w:tcPr>
          <w:p w14:paraId="65404C60" w14:textId="77777777" w:rsidR="00176E67" w:rsidRPr="005114CE" w:rsidRDefault="00176E67" w:rsidP="00490804"/>
        </w:tc>
        <w:tc>
          <w:tcPr>
            <w:tcW w:w="900" w:type="dxa"/>
            <w:tcBorders>
              <w:bottom w:val="single" w:sz="4" w:space="0" w:color="auto"/>
            </w:tcBorders>
          </w:tcPr>
          <w:p w14:paraId="6EBEF688" w14:textId="77777777" w:rsidR="00176E67" w:rsidRDefault="00176E67" w:rsidP="00490804">
            <w:pPr>
              <w:pStyle w:val="Checkbox"/>
            </w:pPr>
          </w:p>
        </w:tc>
        <w:tc>
          <w:tcPr>
            <w:tcW w:w="900" w:type="dxa"/>
            <w:tcBorders>
              <w:bottom w:val="single" w:sz="4" w:space="0" w:color="auto"/>
            </w:tcBorders>
          </w:tcPr>
          <w:p w14:paraId="2F04C2AF" w14:textId="77777777" w:rsidR="00176E67" w:rsidRDefault="00176E67" w:rsidP="00490804">
            <w:pPr>
              <w:pStyle w:val="Checkbox"/>
            </w:pPr>
          </w:p>
        </w:tc>
        <w:tc>
          <w:tcPr>
            <w:tcW w:w="3240" w:type="dxa"/>
            <w:tcBorders>
              <w:bottom w:val="single" w:sz="4" w:space="0" w:color="auto"/>
            </w:tcBorders>
          </w:tcPr>
          <w:p w14:paraId="64AD700A" w14:textId="77777777" w:rsidR="00176E67" w:rsidRPr="005114CE" w:rsidRDefault="00176E67" w:rsidP="005557F6">
            <w:pPr>
              <w:rPr>
                <w:szCs w:val="19"/>
              </w:rPr>
            </w:pPr>
          </w:p>
        </w:tc>
      </w:tr>
      <w:tr w:rsidR="00BC07E3" w:rsidRPr="00613129" w14:paraId="7F440B40" w14:textId="77777777" w:rsidTr="00BD103E">
        <w:tc>
          <w:tcPr>
            <w:tcW w:w="5040" w:type="dxa"/>
            <w:tcBorders>
              <w:top w:val="single" w:sz="4" w:space="0" w:color="auto"/>
              <w:bottom w:val="single" w:sz="4" w:space="0" w:color="auto"/>
            </w:tcBorders>
            <w:shd w:val="clear" w:color="auto" w:fill="F2F2F2" w:themeFill="background1" w:themeFillShade="F2"/>
          </w:tcPr>
          <w:p w14:paraId="3BC3B1F6"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5D8EFF42"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51E37F76"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1F9DAEB5" w14:textId="77777777" w:rsidR="00BC07E3" w:rsidRPr="005114CE" w:rsidRDefault="00BC07E3" w:rsidP="005557F6">
            <w:pPr>
              <w:rPr>
                <w:szCs w:val="19"/>
              </w:rPr>
            </w:pPr>
          </w:p>
        </w:tc>
      </w:tr>
    </w:tbl>
    <w:p w14:paraId="70708A9C"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35BC4AC0"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28828653" w14:textId="77777777" w:rsidR="00BC07E3" w:rsidRPr="005114CE" w:rsidRDefault="00BC07E3" w:rsidP="00BC07E3">
            <w:r w:rsidRPr="005114CE">
              <w:t>Company:</w:t>
            </w:r>
          </w:p>
        </w:tc>
        <w:tc>
          <w:tcPr>
            <w:tcW w:w="5768" w:type="dxa"/>
            <w:tcBorders>
              <w:bottom w:val="single" w:sz="4" w:space="0" w:color="auto"/>
            </w:tcBorders>
          </w:tcPr>
          <w:p w14:paraId="3267D72D" w14:textId="77777777" w:rsidR="00BC07E3" w:rsidRPr="009C220D" w:rsidRDefault="00BC07E3" w:rsidP="00BC07E3">
            <w:pPr>
              <w:pStyle w:val="FieldText"/>
            </w:pPr>
          </w:p>
        </w:tc>
        <w:tc>
          <w:tcPr>
            <w:tcW w:w="1170" w:type="dxa"/>
          </w:tcPr>
          <w:p w14:paraId="54B69597" w14:textId="77777777" w:rsidR="00BC07E3" w:rsidRPr="005114CE" w:rsidRDefault="00BC07E3" w:rsidP="00BC07E3">
            <w:pPr>
              <w:pStyle w:val="Heading4"/>
            </w:pPr>
            <w:r w:rsidRPr="005114CE">
              <w:t>Phone:</w:t>
            </w:r>
          </w:p>
        </w:tc>
        <w:tc>
          <w:tcPr>
            <w:tcW w:w="2070" w:type="dxa"/>
            <w:tcBorders>
              <w:bottom w:val="single" w:sz="4" w:space="0" w:color="auto"/>
            </w:tcBorders>
          </w:tcPr>
          <w:p w14:paraId="7B959D31" w14:textId="77777777" w:rsidR="00BC07E3" w:rsidRPr="009C220D" w:rsidRDefault="00BC07E3" w:rsidP="00BC07E3">
            <w:pPr>
              <w:pStyle w:val="FieldText"/>
            </w:pPr>
          </w:p>
        </w:tc>
      </w:tr>
      <w:tr w:rsidR="00BC07E3" w:rsidRPr="00613129" w14:paraId="324A8E75" w14:textId="77777777" w:rsidTr="00BD103E">
        <w:trPr>
          <w:trHeight w:val="360"/>
        </w:trPr>
        <w:tc>
          <w:tcPr>
            <w:tcW w:w="1072" w:type="dxa"/>
          </w:tcPr>
          <w:p w14:paraId="138C7B99"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0F6E59E0" w14:textId="77777777" w:rsidR="00BC07E3" w:rsidRPr="009C220D" w:rsidRDefault="00BC07E3" w:rsidP="00BC07E3">
            <w:pPr>
              <w:pStyle w:val="FieldText"/>
            </w:pPr>
          </w:p>
        </w:tc>
        <w:tc>
          <w:tcPr>
            <w:tcW w:w="1170" w:type="dxa"/>
          </w:tcPr>
          <w:p w14:paraId="177AB02F"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tcPr>
          <w:p w14:paraId="58C5AB54" w14:textId="77777777" w:rsidR="00BC07E3" w:rsidRPr="009C220D" w:rsidRDefault="00BC07E3" w:rsidP="00BC07E3">
            <w:pPr>
              <w:pStyle w:val="FieldText"/>
            </w:pPr>
          </w:p>
        </w:tc>
      </w:tr>
    </w:tbl>
    <w:p w14:paraId="7147E948"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005AF08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6ECD53A2" w14:textId="77777777" w:rsidR="00BC07E3" w:rsidRPr="005114CE" w:rsidRDefault="00BC07E3" w:rsidP="00BC07E3">
            <w:r w:rsidRPr="005114CE">
              <w:t>Job Title:</w:t>
            </w:r>
          </w:p>
        </w:tc>
        <w:tc>
          <w:tcPr>
            <w:tcW w:w="2888" w:type="dxa"/>
            <w:tcBorders>
              <w:bottom w:val="single" w:sz="4" w:space="0" w:color="auto"/>
            </w:tcBorders>
          </w:tcPr>
          <w:p w14:paraId="560E5E05" w14:textId="77777777" w:rsidR="00BC07E3" w:rsidRPr="009C220D" w:rsidRDefault="00BC07E3" w:rsidP="00BC07E3">
            <w:pPr>
              <w:pStyle w:val="FieldText"/>
            </w:pPr>
          </w:p>
        </w:tc>
        <w:tc>
          <w:tcPr>
            <w:tcW w:w="1530" w:type="dxa"/>
          </w:tcPr>
          <w:p w14:paraId="0039BC83" w14:textId="77777777" w:rsidR="00BC07E3" w:rsidRPr="005114CE" w:rsidRDefault="00BC07E3" w:rsidP="00BC07E3">
            <w:pPr>
              <w:pStyle w:val="Heading4"/>
            </w:pPr>
            <w:r w:rsidRPr="005114CE">
              <w:t>Starting Salary:</w:t>
            </w:r>
          </w:p>
        </w:tc>
        <w:tc>
          <w:tcPr>
            <w:tcW w:w="1350" w:type="dxa"/>
            <w:tcBorders>
              <w:bottom w:val="single" w:sz="4" w:space="0" w:color="auto"/>
            </w:tcBorders>
          </w:tcPr>
          <w:p w14:paraId="4201A723" w14:textId="77777777" w:rsidR="00BC07E3" w:rsidRPr="009C220D" w:rsidRDefault="00BC07E3" w:rsidP="00BC07E3">
            <w:pPr>
              <w:pStyle w:val="FieldText"/>
            </w:pPr>
            <w:r w:rsidRPr="009C220D">
              <w:t>$</w:t>
            </w:r>
          </w:p>
        </w:tc>
        <w:tc>
          <w:tcPr>
            <w:tcW w:w="1620" w:type="dxa"/>
          </w:tcPr>
          <w:p w14:paraId="5475B05F" w14:textId="77777777" w:rsidR="00BC07E3" w:rsidRPr="005114CE" w:rsidRDefault="00BC07E3" w:rsidP="00BC07E3">
            <w:pPr>
              <w:pStyle w:val="Heading4"/>
            </w:pPr>
            <w:r w:rsidRPr="005114CE">
              <w:t>Ending Salary:</w:t>
            </w:r>
          </w:p>
        </w:tc>
        <w:tc>
          <w:tcPr>
            <w:tcW w:w="1620" w:type="dxa"/>
            <w:tcBorders>
              <w:bottom w:val="single" w:sz="4" w:space="0" w:color="auto"/>
            </w:tcBorders>
          </w:tcPr>
          <w:p w14:paraId="41FC1FC0" w14:textId="77777777" w:rsidR="00BC07E3" w:rsidRPr="009C220D" w:rsidRDefault="00BC07E3" w:rsidP="00BC07E3">
            <w:pPr>
              <w:pStyle w:val="FieldText"/>
            </w:pPr>
            <w:r w:rsidRPr="009C220D">
              <w:t>$</w:t>
            </w:r>
          </w:p>
        </w:tc>
      </w:tr>
    </w:tbl>
    <w:p w14:paraId="3BCA3479"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15166EC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574BE019" w14:textId="77777777" w:rsidR="00BC07E3" w:rsidRPr="005114CE" w:rsidRDefault="00BC07E3" w:rsidP="00BC07E3">
            <w:r w:rsidRPr="005114CE">
              <w:t>Responsibilities:</w:t>
            </w:r>
          </w:p>
        </w:tc>
        <w:tc>
          <w:tcPr>
            <w:tcW w:w="8589" w:type="dxa"/>
            <w:tcBorders>
              <w:bottom w:val="single" w:sz="4" w:space="0" w:color="auto"/>
            </w:tcBorders>
          </w:tcPr>
          <w:p w14:paraId="14E0F4A7" w14:textId="77777777" w:rsidR="00BC07E3" w:rsidRPr="009C220D" w:rsidRDefault="00BC07E3" w:rsidP="00BC07E3">
            <w:pPr>
              <w:pStyle w:val="FieldText"/>
            </w:pPr>
          </w:p>
        </w:tc>
      </w:tr>
    </w:tbl>
    <w:p w14:paraId="18A4A668"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743C076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F909CA6" w14:textId="77777777" w:rsidR="00BC07E3" w:rsidRPr="005114CE" w:rsidRDefault="00BC07E3" w:rsidP="00BC07E3">
            <w:r w:rsidRPr="005114CE">
              <w:t>From:</w:t>
            </w:r>
          </w:p>
        </w:tc>
        <w:tc>
          <w:tcPr>
            <w:tcW w:w="1440" w:type="dxa"/>
            <w:tcBorders>
              <w:bottom w:val="single" w:sz="4" w:space="0" w:color="auto"/>
            </w:tcBorders>
          </w:tcPr>
          <w:p w14:paraId="69D68756" w14:textId="77777777" w:rsidR="00BC07E3" w:rsidRPr="009C220D" w:rsidRDefault="00BC07E3" w:rsidP="00BC07E3">
            <w:pPr>
              <w:pStyle w:val="FieldText"/>
            </w:pPr>
          </w:p>
        </w:tc>
        <w:tc>
          <w:tcPr>
            <w:tcW w:w="450" w:type="dxa"/>
          </w:tcPr>
          <w:p w14:paraId="6612D1F8" w14:textId="77777777" w:rsidR="00BC07E3" w:rsidRPr="005114CE" w:rsidRDefault="00BC07E3" w:rsidP="00BC07E3">
            <w:pPr>
              <w:pStyle w:val="Heading4"/>
            </w:pPr>
            <w:r w:rsidRPr="005114CE">
              <w:t>To:</w:t>
            </w:r>
          </w:p>
        </w:tc>
        <w:tc>
          <w:tcPr>
            <w:tcW w:w="1800" w:type="dxa"/>
            <w:tcBorders>
              <w:bottom w:val="single" w:sz="4" w:space="0" w:color="auto"/>
            </w:tcBorders>
          </w:tcPr>
          <w:p w14:paraId="7B0E0E3A" w14:textId="77777777" w:rsidR="00BC07E3" w:rsidRPr="009C220D" w:rsidRDefault="00BC07E3" w:rsidP="00BC07E3">
            <w:pPr>
              <w:pStyle w:val="FieldText"/>
            </w:pPr>
          </w:p>
        </w:tc>
        <w:tc>
          <w:tcPr>
            <w:tcW w:w="2070" w:type="dxa"/>
          </w:tcPr>
          <w:p w14:paraId="6544BFED"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tcPr>
          <w:p w14:paraId="1983E6DA" w14:textId="77777777" w:rsidR="00BC07E3" w:rsidRPr="009C220D" w:rsidRDefault="00BC07E3" w:rsidP="00BC07E3">
            <w:pPr>
              <w:pStyle w:val="FieldText"/>
            </w:pPr>
          </w:p>
        </w:tc>
      </w:tr>
    </w:tbl>
    <w:p w14:paraId="3DF585FD"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27DBD273"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0F2206F7" w14:textId="77777777" w:rsidR="00BC07E3" w:rsidRPr="005114CE" w:rsidRDefault="00BC07E3" w:rsidP="00BC07E3">
            <w:r w:rsidRPr="005114CE">
              <w:t>May we contact your previous supervisor for a reference?</w:t>
            </w:r>
          </w:p>
        </w:tc>
        <w:tc>
          <w:tcPr>
            <w:tcW w:w="900" w:type="dxa"/>
          </w:tcPr>
          <w:p w14:paraId="2771F338" w14:textId="77777777" w:rsidR="00BC07E3" w:rsidRPr="009C220D" w:rsidRDefault="00BC07E3" w:rsidP="00BC07E3">
            <w:pPr>
              <w:pStyle w:val="Checkbox"/>
            </w:pPr>
            <w:r>
              <w:t>YES</w:t>
            </w:r>
          </w:p>
          <w:p w14:paraId="598C7BBE"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35F6A">
              <w:fldChar w:fldCharType="separate"/>
            </w:r>
            <w:r w:rsidRPr="005114CE">
              <w:fldChar w:fldCharType="end"/>
            </w:r>
          </w:p>
        </w:tc>
        <w:tc>
          <w:tcPr>
            <w:tcW w:w="900" w:type="dxa"/>
          </w:tcPr>
          <w:p w14:paraId="7D73FE0A" w14:textId="77777777" w:rsidR="00BC07E3" w:rsidRPr="009C220D" w:rsidRDefault="00BC07E3" w:rsidP="00BC07E3">
            <w:pPr>
              <w:pStyle w:val="Checkbox"/>
            </w:pPr>
            <w:r>
              <w:t>NO</w:t>
            </w:r>
          </w:p>
          <w:p w14:paraId="65E5B38D"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35F6A">
              <w:fldChar w:fldCharType="separate"/>
            </w:r>
            <w:r w:rsidRPr="005114CE">
              <w:fldChar w:fldCharType="end"/>
            </w:r>
          </w:p>
        </w:tc>
        <w:tc>
          <w:tcPr>
            <w:tcW w:w="3240" w:type="dxa"/>
          </w:tcPr>
          <w:p w14:paraId="3826140C" w14:textId="77777777" w:rsidR="00BC07E3" w:rsidRPr="005114CE" w:rsidRDefault="00BC07E3" w:rsidP="00BC07E3">
            <w:pPr>
              <w:rPr>
                <w:szCs w:val="19"/>
              </w:rPr>
            </w:pPr>
          </w:p>
        </w:tc>
      </w:tr>
      <w:tr w:rsidR="00176E67" w:rsidRPr="00613129" w14:paraId="3EFA60E1" w14:textId="77777777" w:rsidTr="00BD103E">
        <w:tc>
          <w:tcPr>
            <w:tcW w:w="5040" w:type="dxa"/>
            <w:tcBorders>
              <w:bottom w:val="single" w:sz="4" w:space="0" w:color="auto"/>
            </w:tcBorders>
          </w:tcPr>
          <w:p w14:paraId="37254132" w14:textId="77777777" w:rsidR="00176E67" w:rsidRPr="005114CE" w:rsidRDefault="00176E67" w:rsidP="00BC07E3"/>
        </w:tc>
        <w:tc>
          <w:tcPr>
            <w:tcW w:w="900" w:type="dxa"/>
            <w:tcBorders>
              <w:bottom w:val="single" w:sz="4" w:space="0" w:color="auto"/>
            </w:tcBorders>
          </w:tcPr>
          <w:p w14:paraId="2B42F694" w14:textId="77777777" w:rsidR="00176E67" w:rsidRDefault="00176E67" w:rsidP="00BC07E3">
            <w:pPr>
              <w:pStyle w:val="Checkbox"/>
            </w:pPr>
          </w:p>
        </w:tc>
        <w:tc>
          <w:tcPr>
            <w:tcW w:w="900" w:type="dxa"/>
            <w:tcBorders>
              <w:bottom w:val="single" w:sz="4" w:space="0" w:color="auto"/>
            </w:tcBorders>
          </w:tcPr>
          <w:p w14:paraId="42FA5652" w14:textId="77777777" w:rsidR="00176E67" w:rsidRDefault="00176E67" w:rsidP="00BC07E3">
            <w:pPr>
              <w:pStyle w:val="Checkbox"/>
            </w:pPr>
          </w:p>
        </w:tc>
        <w:tc>
          <w:tcPr>
            <w:tcW w:w="3240" w:type="dxa"/>
            <w:tcBorders>
              <w:bottom w:val="single" w:sz="4" w:space="0" w:color="auto"/>
            </w:tcBorders>
          </w:tcPr>
          <w:p w14:paraId="18CE575E" w14:textId="77777777" w:rsidR="00176E67" w:rsidRPr="005114CE" w:rsidRDefault="00176E67" w:rsidP="00BC07E3">
            <w:pPr>
              <w:rPr>
                <w:szCs w:val="19"/>
              </w:rPr>
            </w:pPr>
          </w:p>
        </w:tc>
      </w:tr>
      <w:tr w:rsidR="00176E67" w:rsidRPr="00613129" w14:paraId="6DD78BE1" w14:textId="77777777" w:rsidTr="00BD103E">
        <w:tc>
          <w:tcPr>
            <w:tcW w:w="5040" w:type="dxa"/>
            <w:tcBorders>
              <w:top w:val="single" w:sz="4" w:space="0" w:color="auto"/>
              <w:bottom w:val="single" w:sz="4" w:space="0" w:color="auto"/>
            </w:tcBorders>
            <w:shd w:val="clear" w:color="auto" w:fill="F2F2F2" w:themeFill="background1" w:themeFillShade="F2"/>
          </w:tcPr>
          <w:p w14:paraId="26636644"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4E56FFF7"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7AA68895"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61D2C4DF" w14:textId="77777777" w:rsidR="00176E67" w:rsidRPr="005114CE" w:rsidRDefault="00176E67" w:rsidP="00BC07E3">
            <w:pPr>
              <w:rPr>
                <w:szCs w:val="19"/>
              </w:rPr>
            </w:pPr>
          </w:p>
        </w:tc>
      </w:tr>
    </w:tbl>
    <w:p w14:paraId="011E3406"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6E462FCC"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7EBE7243" w14:textId="77777777" w:rsidR="00BC07E3" w:rsidRPr="005114CE" w:rsidRDefault="00BC07E3" w:rsidP="00BC07E3">
            <w:r w:rsidRPr="005114CE">
              <w:t>Company:</w:t>
            </w:r>
          </w:p>
        </w:tc>
        <w:tc>
          <w:tcPr>
            <w:tcW w:w="5768" w:type="dxa"/>
            <w:tcBorders>
              <w:bottom w:val="single" w:sz="4" w:space="0" w:color="auto"/>
            </w:tcBorders>
          </w:tcPr>
          <w:p w14:paraId="6B327B5C" w14:textId="77777777" w:rsidR="00BC07E3" w:rsidRPr="009C220D" w:rsidRDefault="00BC07E3" w:rsidP="00BC07E3">
            <w:pPr>
              <w:pStyle w:val="FieldText"/>
            </w:pPr>
          </w:p>
        </w:tc>
        <w:tc>
          <w:tcPr>
            <w:tcW w:w="1170" w:type="dxa"/>
          </w:tcPr>
          <w:p w14:paraId="0AB369F1" w14:textId="77777777" w:rsidR="00BC07E3" w:rsidRPr="005114CE" w:rsidRDefault="00BC07E3" w:rsidP="00BC07E3">
            <w:pPr>
              <w:pStyle w:val="Heading4"/>
            </w:pPr>
            <w:r w:rsidRPr="005114CE">
              <w:t>Phone:</w:t>
            </w:r>
          </w:p>
        </w:tc>
        <w:tc>
          <w:tcPr>
            <w:tcW w:w="2070" w:type="dxa"/>
            <w:tcBorders>
              <w:bottom w:val="single" w:sz="4" w:space="0" w:color="auto"/>
            </w:tcBorders>
          </w:tcPr>
          <w:p w14:paraId="1FF3FD39" w14:textId="77777777" w:rsidR="00BC07E3" w:rsidRPr="009C220D" w:rsidRDefault="00BC07E3" w:rsidP="00BC07E3">
            <w:pPr>
              <w:pStyle w:val="FieldText"/>
            </w:pPr>
          </w:p>
        </w:tc>
      </w:tr>
      <w:tr w:rsidR="00BC07E3" w:rsidRPr="00613129" w14:paraId="13431DF6" w14:textId="77777777" w:rsidTr="00BD103E">
        <w:trPr>
          <w:trHeight w:val="360"/>
        </w:trPr>
        <w:tc>
          <w:tcPr>
            <w:tcW w:w="1072" w:type="dxa"/>
          </w:tcPr>
          <w:p w14:paraId="15A498E0" w14:textId="77777777" w:rsidR="00BC07E3" w:rsidRPr="005114CE" w:rsidRDefault="00BC07E3" w:rsidP="00BC07E3">
            <w:r w:rsidRPr="005114CE">
              <w:lastRenderedPageBreak/>
              <w:t>Address:</w:t>
            </w:r>
          </w:p>
        </w:tc>
        <w:tc>
          <w:tcPr>
            <w:tcW w:w="5768" w:type="dxa"/>
            <w:tcBorders>
              <w:top w:val="single" w:sz="4" w:space="0" w:color="auto"/>
              <w:bottom w:val="single" w:sz="4" w:space="0" w:color="auto"/>
            </w:tcBorders>
          </w:tcPr>
          <w:p w14:paraId="66899546" w14:textId="77777777" w:rsidR="00BC07E3" w:rsidRPr="009C220D" w:rsidRDefault="00BC07E3" w:rsidP="00BC07E3">
            <w:pPr>
              <w:pStyle w:val="FieldText"/>
            </w:pPr>
          </w:p>
        </w:tc>
        <w:tc>
          <w:tcPr>
            <w:tcW w:w="1170" w:type="dxa"/>
          </w:tcPr>
          <w:p w14:paraId="47309EB5"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tcPr>
          <w:p w14:paraId="2F455E65" w14:textId="77777777" w:rsidR="00BC07E3" w:rsidRPr="009C220D" w:rsidRDefault="00BC07E3" w:rsidP="00BC07E3">
            <w:pPr>
              <w:pStyle w:val="FieldText"/>
            </w:pPr>
          </w:p>
        </w:tc>
      </w:tr>
    </w:tbl>
    <w:p w14:paraId="10E134F8"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5B8B7A4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2AB9D654" w14:textId="77777777" w:rsidR="00BC07E3" w:rsidRPr="005114CE" w:rsidRDefault="00BC07E3" w:rsidP="00BC07E3">
            <w:r w:rsidRPr="005114CE">
              <w:t>Job Title:</w:t>
            </w:r>
          </w:p>
        </w:tc>
        <w:tc>
          <w:tcPr>
            <w:tcW w:w="2888" w:type="dxa"/>
            <w:tcBorders>
              <w:bottom w:val="single" w:sz="4" w:space="0" w:color="auto"/>
            </w:tcBorders>
          </w:tcPr>
          <w:p w14:paraId="36600BE3" w14:textId="77777777" w:rsidR="00BC07E3" w:rsidRPr="009C220D" w:rsidRDefault="00BC07E3" w:rsidP="00BC07E3">
            <w:pPr>
              <w:pStyle w:val="FieldText"/>
            </w:pPr>
          </w:p>
        </w:tc>
        <w:tc>
          <w:tcPr>
            <w:tcW w:w="1530" w:type="dxa"/>
          </w:tcPr>
          <w:p w14:paraId="1DB4E639" w14:textId="77777777" w:rsidR="00BC07E3" w:rsidRPr="005114CE" w:rsidRDefault="00BC07E3" w:rsidP="00BC07E3">
            <w:pPr>
              <w:pStyle w:val="Heading4"/>
            </w:pPr>
            <w:r w:rsidRPr="005114CE">
              <w:t>Starting Salary:</w:t>
            </w:r>
          </w:p>
        </w:tc>
        <w:tc>
          <w:tcPr>
            <w:tcW w:w="1350" w:type="dxa"/>
            <w:tcBorders>
              <w:bottom w:val="single" w:sz="4" w:space="0" w:color="auto"/>
            </w:tcBorders>
          </w:tcPr>
          <w:p w14:paraId="3FF0DB9E" w14:textId="77777777" w:rsidR="00BC07E3" w:rsidRPr="009C220D" w:rsidRDefault="00BC07E3" w:rsidP="00BC07E3">
            <w:pPr>
              <w:pStyle w:val="FieldText"/>
            </w:pPr>
            <w:r w:rsidRPr="009C220D">
              <w:t>$</w:t>
            </w:r>
          </w:p>
        </w:tc>
        <w:tc>
          <w:tcPr>
            <w:tcW w:w="1620" w:type="dxa"/>
          </w:tcPr>
          <w:p w14:paraId="16261E1C" w14:textId="77777777" w:rsidR="00BC07E3" w:rsidRPr="005114CE" w:rsidRDefault="00BC07E3" w:rsidP="00BC07E3">
            <w:pPr>
              <w:pStyle w:val="Heading4"/>
            </w:pPr>
            <w:r w:rsidRPr="005114CE">
              <w:t>Ending Salary:</w:t>
            </w:r>
          </w:p>
        </w:tc>
        <w:tc>
          <w:tcPr>
            <w:tcW w:w="1620" w:type="dxa"/>
            <w:tcBorders>
              <w:bottom w:val="single" w:sz="4" w:space="0" w:color="auto"/>
            </w:tcBorders>
          </w:tcPr>
          <w:p w14:paraId="4F5DC641" w14:textId="77777777" w:rsidR="00BC07E3" w:rsidRPr="009C220D" w:rsidRDefault="00BC07E3" w:rsidP="00BC07E3">
            <w:pPr>
              <w:pStyle w:val="FieldText"/>
            </w:pPr>
            <w:r w:rsidRPr="009C220D">
              <w:t>$</w:t>
            </w:r>
          </w:p>
        </w:tc>
      </w:tr>
    </w:tbl>
    <w:p w14:paraId="10DF3816"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6CD0946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5E77573E" w14:textId="77777777" w:rsidR="00BC07E3" w:rsidRPr="005114CE" w:rsidRDefault="00BC07E3" w:rsidP="00BC07E3">
            <w:r w:rsidRPr="005114CE">
              <w:t>Responsibilities:</w:t>
            </w:r>
          </w:p>
        </w:tc>
        <w:tc>
          <w:tcPr>
            <w:tcW w:w="8589" w:type="dxa"/>
            <w:tcBorders>
              <w:bottom w:val="single" w:sz="4" w:space="0" w:color="auto"/>
            </w:tcBorders>
          </w:tcPr>
          <w:p w14:paraId="235AC8A8" w14:textId="77777777" w:rsidR="00BC07E3" w:rsidRPr="009C220D" w:rsidRDefault="00BC07E3" w:rsidP="00BC07E3">
            <w:pPr>
              <w:pStyle w:val="FieldText"/>
            </w:pPr>
          </w:p>
        </w:tc>
      </w:tr>
    </w:tbl>
    <w:p w14:paraId="18DAC057"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7CE49BF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B1179A3" w14:textId="77777777" w:rsidR="00BC07E3" w:rsidRPr="005114CE" w:rsidRDefault="00BC07E3" w:rsidP="00BC07E3">
            <w:r w:rsidRPr="005114CE">
              <w:t>From:</w:t>
            </w:r>
          </w:p>
        </w:tc>
        <w:tc>
          <w:tcPr>
            <w:tcW w:w="1440" w:type="dxa"/>
            <w:tcBorders>
              <w:bottom w:val="single" w:sz="4" w:space="0" w:color="auto"/>
            </w:tcBorders>
          </w:tcPr>
          <w:p w14:paraId="08742641" w14:textId="77777777" w:rsidR="00BC07E3" w:rsidRPr="009C220D" w:rsidRDefault="00BC07E3" w:rsidP="00BC07E3">
            <w:pPr>
              <w:pStyle w:val="FieldText"/>
            </w:pPr>
          </w:p>
        </w:tc>
        <w:tc>
          <w:tcPr>
            <w:tcW w:w="450" w:type="dxa"/>
          </w:tcPr>
          <w:p w14:paraId="6AEC3C64" w14:textId="77777777" w:rsidR="00BC07E3" w:rsidRPr="005114CE" w:rsidRDefault="00BC07E3" w:rsidP="00BC07E3">
            <w:pPr>
              <w:pStyle w:val="Heading4"/>
            </w:pPr>
            <w:r w:rsidRPr="005114CE">
              <w:t>To:</w:t>
            </w:r>
          </w:p>
        </w:tc>
        <w:tc>
          <w:tcPr>
            <w:tcW w:w="1800" w:type="dxa"/>
            <w:tcBorders>
              <w:bottom w:val="single" w:sz="4" w:space="0" w:color="auto"/>
            </w:tcBorders>
          </w:tcPr>
          <w:p w14:paraId="03D5ABB0" w14:textId="77777777" w:rsidR="00BC07E3" w:rsidRPr="009C220D" w:rsidRDefault="00BC07E3" w:rsidP="00BC07E3">
            <w:pPr>
              <w:pStyle w:val="FieldText"/>
            </w:pPr>
          </w:p>
        </w:tc>
        <w:tc>
          <w:tcPr>
            <w:tcW w:w="2070" w:type="dxa"/>
          </w:tcPr>
          <w:p w14:paraId="37282D05"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tcPr>
          <w:p w14:paraId="1B53E77E" w14:textId="77777777" w:rsidR="00BC07E3" w:rsidRPr="009C220D" w:rsidRDefault="00BC07E3" w:rsidP="00BC07E3">
            <w:pPr>
              <w:pStyle w:val="FieldText"/>
            </w:pPr>
          </w:p>
        </w:tc>
      </w:tr>
    </w:tbl>
    <w:p w14:paraId="69407912"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52798DDF"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69718AAB" w14:textId="77777777" w:rsidR="00BC07E3" w:rsidRPr="005114CE" w:rsidRDefault="00BC07E3" w:rsidP="00BC07E3">
            <w:r w:rsidRPr="005114CE">
              <w:t>May we contact your previous supervisor for a reference?</w:t>
            </w:r>
          </w:p>
        </w:tc>
        <w:tc>
          <w:tcPr>
            <w:tcW w:w="900" w:type="dxa"/>
          </w:tcPr>
          <w:p w14:paraId="43E1A7E0" w14:textId="77777777" w:rsidR="00BC07E3" w:rsidRPr="009C220D" w:rsidRDefault="00BC07E3" w:rsidP="00BC07E3">
            <w:pPr>
              <w:pStyle w:val="Checkbox"/>
            </w:pPr>
            <w:r>
              <w:t>YES</w:t>
            </w:r>
          </w:p>
          <w:p w14:paraId="42F2097A"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35F6A">
              <w:fldChar w:fldCharType="separate"/>
            </w:r>
            <w:r w:rsidRPr="005114CE">
              <w:fldChar w:fldCharType="end"/>
            </w:r>
          </w:p>
        </w:tc>
        <w:tc>
          <w:tcPr>
            <w:tcW w:w="900" w:type="dxa"/>
          </w:tcPr>
          <w:p w14:paraId="5A6263A3" w14:textId="77777777" w:rsidR="00BC07E3" w:rsidRPr="009C220D" w:rsidRDefault="00BC07E3" w:rsidP="00BC07E3">
            <w:pPr>
              <w:pStyle w:val="Checkbox"/>
            </w:pPr>
            <w:r>
              <w:t>NO</w:t>
            </w:r>
          </w:p>
          <w:p w14:paraId="0B9547A6"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35F6A">
              <w:fldChar w:fldCharType="separate"/>
            </w:r>
            <w:r w:rsidRPr="005114CE">
              <w:fldChar w:fldCharType="end"/>
            </w:r>
          </w:p>
        </w:tc>
        <w:tc>
          <w:tcPr>
            <w:tcW w:w="3240" w:type="dxa"/>
          </w:tcPr>
          <w:p w14:paraId="78EA6033" w14:textId="77777777" w:rsidR="00BC07E3" w:rsidRPr="005114CE" w:rsidRDefault="00BC07E3" w:rsidP="00BC07E3">
            <w:pPr>
              <w:rPr>
                <w:szCs w:val="19"/>
              </w:rPr>
            </w:pPr>
          </w:p>
        </w:tc>
      </w:tr>
    </w:tbl>
    <w:p w14:paraId="1C447BE8" w14:textId="1212FDAE" w:rsidR="00871876" w:rsidRDefault="00752D91" w:rsidP="00752D91">
      <w:pPr>
        <w:pStyle w:val="Heading2"/>
        <w:tabs>
          <w:tab w:val="left" w:pos="1752"/>
          <w:tab w:val="center" w:pos="5040"/>
        </w:tabs>
        <w:jc w:val="left"/>
      </w:pPr>
      <w:r>
        <w:tab/>
      </w:r>
      <w:r>
        <w:tab/>
      </w:r>
      <w:r w:rsidR="00871876">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093FAE97"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0A52293C" w14:textId="77777777" w:rsidR="000D2539" w:rsidRPr="005114CE" w:rsidRDefault="000D2539" w:rsidP="00490804">
            <w:bookmarkStart w:id="0" w:name="_Hlk108081565"/>
            <w:r w:rsidRPr="005114CE">
              <w:t>Branch:</w:t>
            </w:r>
          </w:p>
        </w:tc>
        <w:tc>
          <w:tcPr>
            <w:tcW w:w="5207" w:type="dxa"/>
            <w:tcBorders>
              <w:bottom w:val="single" w:sz="4" w:space="0" w:color="auto"/>
            </w:tcBorders>
          </w:tcPr>
          <w:p w14:paraId="0D048DE2" w14:textId="77777777" w:rsidR="000D2539" w:rsidRPr="009C220D" w:rsidRDefault="000D2539" w:rsidP="00902964">
            <w:pPr>
              <w:pStyle w:val="FieldText"/>
            </w:pPr>
          </w:p>
        </w:tc>
        <w:tc>
          <w:tcPr>
            <w:tcW w:w="846" w:type="dxa"/>
          </w:tcPr>
          <w:p w14:paraId="02C3DB97" w14:textId="77777777" w:rsidR="000D2539" w:rsidRPr="005114CE" w:rsidRDefault="000D2539" w:rsidP="00C92A3C">
            <w:pPr>
              <w:pStyle w:val="Heading4"/>
            </w:pPr>
            <w:r w:rsidRPr="005114CE">
              <w:t>From:</w:t>
            </w:r>
          </w:p>
        </w:tc>
        <w:tc>
          <w:tcPr>
            <w:tcW w:w="1314" w:type="dxa"/>
            <w:tcBorders>
              <w:bottom w:val="single" w:sz="4" w:space="0" w:color="auto"/>
            </w:tcBorders>
          </w:tcPr>
          <w:p w14:paraId="2ECBE415" w14:textId="77777777" w:rsidR="000D2539" w:rsidRPr="009C220D" w:rsidRDefault="000D2539" w:rsidP="00902964">
            <w:pPr>
              <w:pStyle w:val="FieldText"/>
            </w:pPr>
          </w:p>
        </w:tc>
        <w:tc>
          <w:tcPr>
            <w:tcW w:w="540" w:type="dxa"/>
          </w:tcPr>
          <w:p w14:paraId="5EF9C442" w14:textId="77777777" w:rsidR="000D2539" w:rsidRPr="005114CE" w:rsidRDefault="000D2539" w:rsidP="00C92A3C">
            <w:pPr>
              <w:pStyle w:val="Heading4"/>
            </w:pPr>
            <w:r w:rsidRPr="005114CE">
              <w:t>To:</w:t>
            </w:r>
          </w:p>
        </w:tc>
        <w:tc>
          <w:tcPr>
            <w:tcW w:w="1350" w:type="dxa"/>
            <w:tcBorders>
              <w:bottom w:val="single" w:sz="4" w:space="0" w:color="auto"/>
            </w:tcBorders>
          </w:tcPr>
          <w:p w14:paraId="2EEB0586" w14:textId="77777777" w:rsidR="000D2539" w:rsidRPr="009C220D" w:rsidRDefault="000D2539" w:rsidP="00902964">
            <w:pPr>
              <w:pStyle w:val="FieldText"/>
            </w:pPr>
          </w:p>
        </w:tc>
      </w:tr>
      <w:bookmarkEnd w:id="0"/>
    </w:tbl>
    <w:p w14:paraId="6B198037"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35C23946"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4C58A202" w14:textId="77777777" w:rsidR="000D2539" w:rsidRPr="005114CE" w:rsidRDefault="000D2539" w:rsidP="00490804">
            <w:r w:rsidRPr="005114CE">
              <w:t>Rank at Discharge:</w:t>
            </w:r>
          </w:p>
        </w:tc>
        <w:tc>
          <w:tcPr>
            <w:tcW w:w="3120" w:type="dxa"/>
            <w:tcBorders>
              <w:bottom w:val="single" w:sz="4" w:space="0" w:color="auto"/>
            </w:tcBorders>
          </w:tcPr>
          <w:p w14:paraId="7F4C1372" w14:textId="77777777" w:rsidR="000D2539" w:rsidRPr="009C220D" w:rsidRDefault="000D2539" w:rsidP="00902964">
            <w:pPr>
              <w:pStyle w:val="FieldText"/>
            </w:pPr>
          </w:p>
        </w:tc>
        <w:tc>
          <w:tcPr>
            <w:tcW w:w="1927" w:type="dxa"/>
          </w:tcPr>
          <w:p w14:paraId="2492EBC2" w14:textId="77777777" w:rsidR="000D2539" w:rsidRPr="005114CE" w:rsidRDefault="000D2539" w:rsidP="00C92A3C">
            <w:pPr>
              <w:pStyle w:val="Heading4"/>
            </w:pPr>
            <w:r w:rsidRPr="005114CE">
              <w:t>Type of Discharge:</w:t>
            </w:r>
          </w:p>
        </w:tc>
        <w:tc>
          <w:tcPr>
            <w:tcW w:w="3204" w:type="dxa"/>
            <w:tcBorders>
              <w:bottom w:val="single" w:sz="4" w:space="0" w:color="auto"/>
            </w:tcBorders>
          </w:tcPr>
          <w:p w14:paraId="336B4852" w14:textId="77777777" w:rsidR="000D2539" w:rsidRPr="009C220D" w:rsidRDefault="000D2539" w:rsidP="00902964">
            <w:pPr>
              <w:pStyle w:val="FieldText"/>
            </w:pPr>
          </w:p>
        </w:tc>
      </w:tr>
    </w:tbl>
    <w:p w14:paraId="771BF0D8" w14:textId="77777777"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14:paraId="3513B6BC" w14:textId="77777777" w:rsidTr="00F23216">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05F37413" w14:textId="77777777" w:rsidR="000D2539" w:rsidRPr="005114CE" w:rsidRDefault="000D2539" w:rsidP="00490804">
            <w:r w:rsidRPr="005114CE">
              <w:t>If other than honorable, explain:</w:t>
            </w:r>
          </w:p>
        </w:tc>
        <w:tc>
          <w:tcPr>
            <w:tcW w:w="7238" w:type="dxa"/>
            <w:tcBorders>
              <w:bottom w:val="single" w:sz="4" w:space="0" w:color="auto"/>
            </w:tcBorders>
          </w:tcPr>
          <w:p w14:paraId="67B8BC11" w14:textId="77777777" w:rsidR="000D2539" w:rsidRPr="009C220D" w:rsidRDefault="000D2539" w:rsidP="00902964">
            <w:pPr>
              <w:pStyle w:val="FieldText"/>
            </w:pPr>
          </w:p>
        </w:tc>
      </w:tr>
    </w:tbl>
    <w:tbl>
      <w:tblPr>
        <w:tblStyle w:val="TableGrid"/>
        <w:tblW w:w="0" w:type="auto"/>
        <w:tblCellMar>
          <w:left w:w="0" w:type="dxa"/>
          <w:right w:w="0" w:type="dxa"/>
        </w:tblCellMar>
        <w:tblLook w:val="04A0" w:firstRow="1" w:lastRow="0" w:firstColumn="1" w:lastColumn="0" w:noHBand="0" w:noVBand="1"/>
      </w:tblPr>
      <w:tblGrid>
        <w:gridCol w:w="10070"/>
      </w:tblGrid>
      <w:tr w:rsidR="004D3FC1" w14:paraId="224E8F82" w14:textId="77777777" w:rsidTr="00E56ED3">
        <w:tc>
          <w:tcPr>
            <w:tcW w:w="10070" w:type="dxa"/>
            <w:tcBorders>
              <w:top w:val="nil"/>
              <w:left w:val="nil"/>
              <w:bottom w:val="nil"/>
              <w:right w:val="nil"/>
            </w:tcBorders>
          </w:tcPr>
          <w:p w14:paraId="26A85195" w14:textId="36FB4A97" w:rsidR="004D3FC1" w:rsidRPr="004D3FC1" w:rsidRDefault="00706AB3" w:rsidP="00706AB3">
            <w:pPr>
              <w:pStyle w:val="Heading2"/>
              <w:tabs>
                <w:tab w:val="left" w:pos="3708"/>
                <w:tab w:val="left" w:pos="4344"/>
              </w:tabs>
              <w:jc w:val="left"/>
            </w:pPr>
            <w:r>
              <w:tab/>
            </w:r>
            <w:r w:rsidR="004D3FC1">
              <w:t>Additional Information</w:t>
            </w:r>
          </w:p>
        </w:tc>
      </w:tr>
      <w:tr w:rsidR="004D3FC1" w14:paraId="5CE80852" w14:textId="77777777" w:rsidTr="00BD5913">
        <w:trPr>
          <w:trHeight w:val="306"/>
        </w:trPr>
        <w:tc>
          <w:tcPr>
            <w:tcW w:w="10070" w:type="dxa"/>
            <w:tcBorders>
              <w:top w:val="nil"/>
              <w:left w:val="nil"/>
              <w:bottom w:val="nil"/>
              <w:right w:val="nil"/>
            </w:tcBorders>
          </w:tcPr>
          <w:p w14:paraId="3AE4218E" w14:textId="516CD420" w:rsidR="00E56ED3" w:rsidRDefault="00E56ED3" w:rsidP="00B472B0">
            <w:pPr>
              <w:pStyle w:val="Italic"/>
            </w:pPr>
            <w:r>
              <w:t xml:space="preserve">Please list any special job-related skills and qualifications that you feel </w:t>
            </w:r>
            <w:r w:rsidR="00B472B0">
              <w:t>may be helpful to us in considering yo</w:t>
            </w:r>
            <w:r w:rsidR="00D35F6A">
              <w:t>ur</w:t>
            </w:r>
            <w:r w:rsidR="00B472B0">
              <w:t xml:space="preserve"> application. </w:t>
            </w:r>
            <w:r w:rsidR="007321B7">
              <w:t>(Special training, apprenticeship, extra-curricular activities, job-related military training, computer skills,</w:t>
            </w:r>
            <w:r w:rsidR="00BD5913">
              <w:t xml:space="preserve"> equipment, machinery,</w:t>
            </w:r>
            <w:r w:rsidR="007321B7">
              <w:t xml:space="preserve"> etc.…..)</w:t>
            </w:r>
          </w:p>
        </w:tc>
      </w:tr>
      <w:tr w:rsidR="00BD5913" w14:paraId="17297513" w14:textId="77777777" w:rsidTr="00BD5913">
        <w:trPr>
          <w:trHeight w:val="306"/>
        </w:trPr>
        <w:tc>
          <w:tcPr>
            <w:tcW w:w="10070" w:type="dxa"/>
            <w:tcBorders>
              <w:top w:val="nil"/>
              <w:left w:val="nil"/>
              <w:bottom w:val="single" w:sz="4" w:space="0" w:color="auto"/>
              <w:right w:val="nil"/>
            </w:tcBorders>
          </w:tcPr>
          <w:p w14:paraId="6F908ACB" w14:textId="77777777" w:rsidR="00BD5913" w:rsidRDefault="00BD5913" w:rsidP="00E56ED3"/>
        </w:tc>
      </w:tr>
      <w:tr w:rsidR="00BD5913" w14:paraId="4B7A3FEB" w14:textId="77777777" w:rsidTr="00BD5913">
        <w:trPr>
          <w:trHeight w:val="306"/>
        </w:trPr>
        <w:tc>
          <w:tcPr>
            <w:tcW w:w="10070" w:type="dxa"/>
            <w:tcBorders>
              <w:top w:val="single" w:sz="4" w:space="0" w:color="auto"/>
              <w:left w:val="nil"/>
              <w:bottom w:val="single" w:sz="4" w:space="0" w:color="auto"/>
              <w:right w:val="nil"/>
            </w:tcBorders>
          </w:tcPr>
          <w:p w14:paraId="573FF3D6" w14:textId="77777777" w:rsidR="00BD5913" w:rsidRDefault="00BD5913" w:rsidP="00E56ED3"/>
        </w:tc>
      </w:tr>
      <w:tr w:rsidR="00BD5913" w14:paraId="6BB1A44A" w14:textId="77777777" w:rsidTr="00BD5913">
        <w:trPr>
          <w:trHeight w:val="306"/>
        </w:trPr>
        <w:tc>
          <w:tcPr>
            <w:tcW w:w="10070" w:type="dxa"/>
            <w:tcBorders>
              <w:top w:val="single" w:sz="4" w:space="0" w:color="auto"/>
              <w:left w:val="nil"/>
              <w:bottom w:val="single" w:sz="4" w:space="0" w:color="auto"/>
              <w:right w:val="nil"/>
            </w:tcBorders>
          </w:tcPr>
          <w:p w14:paraId="0802BA4C" w14:textId="77777777" w:rsidR="00BD5913" w:rsidRDefault="00BD5913" w:rsidP="00E56ED3"/>
        </w:tc>
      </w:tr>
      <w:tr w:rsidR="00BD5913" w14:paraId="3EF3649A" w14:textId="77777777" w:rsidTr="00BD5913">
        <w:trPr>
          <w:trHeight w:val="306"/>
        </w:trPr>
        <w:tc>
          <w:tcPr>
            <w:tcW w:w="10070" w:type="dxa"/>
            <w:tcBorders>
              <w:top w:val="single" w:sz="4" w:space="0" w:color="auto"/>
              <w:left w:val="nil"/>
              <w:bottom w:val="single" w:sz="4" w:space="0" w:color="auto"/>
              <w:right w:val="nil"/>
            </w:tcBorders>
          </w:tcPr>
          <w:p w14:paraId="233EE567" w14:textId="77777777" w:rsidR="00BD5913" w:rsidRDefault="00BD5913" w:rsidP="00E56ED3"/>
        </w:tc>
      </w:tr>
      <w:tr w:rsidR="00DE60C7" w14:paraId="7B57CBA8" w14:textId="77777777" w:rsidTr="00BD5913">
        <w:trPr>
          <w:trHeight w:val="306"/>
        </w:trPr>
        <w:tc>
          <w:tcPr>
            <w:tcW w:w="10070" w:type="dxa"/>
            <w:tcBorders>
              <w:top w:val="single" w:sz="4" w:space="0" w:color="auto"/>
              <w:left w:val="nil"/>
              <w:bottom w:val="single" w:sz="4" w:space="0" w:color="auto"/>
              <w:right w:val="nil"/>
            </w:tcBorders>
          </w:tcPr>
          <w:p w14:paraId="7BAEC8BC" w14:textId="77777777" w:rsidR="00DE60C7" w:rsidRDefault="00DE60C7" w:rsidP="00E56ED3"/>
        </w:tc>
      </w:tr>
      <w:tr w:rsidR="00DE60C7" w14:paraId="6B84B402" w14:textId="77777777" w:rsidTr="00BD5913">
        <w:trPr>
          <w:trHeight w:val="306"/>
        </w:trPr>
        <w:tc>
          <w:tcPr>
            <w:tcW w:w="10070" w:type="dxa"/>
            <w:tcBorders>
              <w:top w:val="single" w:sz="4" w:space="0" w:color="auto"/>
              <w:left w:val="nil"/>
              <w:bottom w:val="single" w:sz="4" w:space="0" w:color="auto"/>
              <w:right w:val="nil"/>
            </w:tcBorders>
          </w:tcPr>
          <w:p w14:paraId="3CBAF639" w14:textId="77777777" w:rsidR="00DE60C7" w:rsidRDefault="00DE60C7" w:rsidP="00E56ED3"/>
        </w:tc>
      </w:tr>
    </w:tbl>
    <w:p w14:paraId="50562CFA" w14:textId="153BEAB1" w:rsidR="00871876" w:rsidRDefault="009375E1" w:rsidP="009375E1">
      <w:pPr>
        <w:pStyle w:val="Heading2"/>
        <w:tabs>
          <w:tab w:val="left" w:pos="1308"/>
          <w:tab w:val="center" w:pos="5040"/>
        </w:tabs>
        <w:jc w:val="left"/>
      </w:pPr>
      <w:r>
        <w:tab/>
      </w:r>
      <w:bookmarkStart w:id="1" w:name="_Hlk108081761"/>
      <w:r>
        <w:tab/>
      </w:r>
      <w:r w:rsidR="00871876" w:rsidRPr="009C220D">
        <w:t>Disclaimer and Signature</w:t>
      </w:r>
    </w:p>
    <w:bookmarkEnd w:id="1"/>
    <w:p w14:paraId="15085521" w14:textId="186BEBE6" w:rsidR="00871876" w:rsidRDefault="00871876" w:rsidP="00490804">
      <w:pPr>
        <w:pStyle w:val="Italic"/>
      </w:pPr>
      <w:r w:rsidRPr="005114CE">
        <w:t xml:space="preserve">I certify that my answers are true and complete to the best of my knowledge. </w:t>
      </w:r>
    </w:p>
    <w:p w14:paraId="7F459202" w14:textId="6971DC3C" w:rsidR="00E200F7" w:rsidRDefault="00E200F7" w:rsidP="00490804">
      <w:pPr>
        <w:pStyle w:val="Italic"/>
      </w:pPr>
      <w:r>
        <w:t xml:space="preserve">I authorize investigation of all statements contained in this application for employment as may be necessary in arriving at an employment decision. </w:t>
      </w:r>
    </w:p>
    <w:p w14:paraId="501AC8CE" w14:textId="2480CB23" w:rsidR="00E200F7" w:rsidRDefault="00E200F7" w:rsidP="00490804">
      <w:pPr>
        <w:pStyle w:val="Italic"/>
      </w:pPr>
      <w:r>
        <w:t xml:space="preserve">This application for employment shall be considered active for a period of time not to exceed 45 days.  Any applicant wishing to be considered for employment beyond this time period should inquire as to whether or not applications are being accepted at that time. </w:t>
      </w:r>
    </w:p>
    <w:p w14:paraId="7BFDC0D9" w14:textId="1EC525AC" w:rsidR="00E200F7" w:rsidRDefault="00E200F7" w:rsidP="00490804">
      <w:pPr>
        <w:pStyle w:val="Italic"/>
      </w:pPr>
      <w:r>
        <w:t xml:space="preserve">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w:t>
      </w:r>
      <w:r w:rsidR="00493315">
        <w:t xml:space="preserve">understood that this “at will” employment relationship may not be changed by any written document or by </w:t>
      </w:r>
      <w:r w:rsidR="009375E1">
        <w:t>of by conduct unless such change is specifically acknowledged in writing by an authorized executive of this organization.</w:t>
      </w:r>
    </w:p>
    <w:p w14:paraId="7BB69273" w14:textId="390E5D8A" w:rsidR="00871876" w:rsidRDefault="009375E1" w:rsidP="00490804">
      <w:pPr>
        <w:pStyle w:val="Italic"/>
      </w:pPr>
      <w:r>
        <w:t xml:space="preserve">In the event of employment, I understand that false or misleading information given in my application or interview (s) may result in discharge. I understand, also, that I am required to abide by all rules and regulations of the employer. </w:t>
      </w:r>
    </w:p>
    <w:p w14:paraId="77273FE3" w14:textId="77777777" w:rsidR="009375E1" w:rsidRPr="00871876" w:rsidRDefault="009375E1" w:rsidP="00490804">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527A469C"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61D4036" w14:textId="77777777" w:rsidR="000D2539" w:rsidRPr="005114CE" w:rsidRDefault="000D2539" w:rsidP="00490804">
            <w:r w:rsidRPr="005114CE">
              <w:t>Signature:</w:t>
            </w:r>
          </w:p>
        </w:tc>
        <w:tc>
          <w:tcPr>
            <w:tcW w:w="6145" w:type="dxa"/>
            <w:tcBorders>
              <w:bottom w:val="single" w:sz="4" w:space="0" w:color="auto"/>
            </w:tcBorders>
          </w:tcPr>
          <w:p w14:paraId="4B3529F7" w14:textId="77777777" w:rsidR="000D2539" w:rsidRPr="005114CE" w:rsidRDefault="000D2539" w:rsidP="00682C69">
            <w:pPr>
              <w:pStyle w:val="FieldText"/>
            </w:pPr>
          </w:p>
        </w:tc>
        <w:tc>
          <w:tcPr>
            <w:tcW w:w="674" w:type="dxa"/>
          </w:tcPr>
          <w:p w14:paraId="5197B41C" w14:textId="77777777" w:rsidR="000D2539" w:rsidRPr="005114CE" w:rsidRDefault="000D2539" w:rsidP="00C92A3C">
            <w:pPr>
              <w:pStyle w:val="Heading4"/>
            </w:pPr>
            <w:r w:rsidRPr="005114CE">
              <w:t>Date:</w:t>
            </w:r>
          </w:p>
        </w:tc>
        <w:tc>
          <w:tcPr>
            <w:tcW w:w="2189" w:type="dxa"/>
            <w:tcBorders>
              <w:bottom w:val="single" w:sz="4" w:space="0" w:color="auto"/>
            </w:tcBorders>
          </w:tcPr>
          <w:p w14:paraId="43E565AC" w14:textId="77777777" w:rsidR="000D2539" w:rsidRPr="005114CE" w:rsidRDefault="000D2539" w:rsidP="00682C69">
            <w:pPr>
              <w:pStyle w:val="FieldText"/>
            </w:pPr>
          </w:p>
        </w:tc>
      </w:tr>
    </w:tbl>
    <w:p w14:paraId="37F3A152" w14:textId="467E56EB" w:rsidR="00877C4A" w:rsidRDefault="00877C4A" w:rsidP="004E34C6">
      <w:r>
        <w:br w:type="page"/>
      </w:r>
    </w:p>
    <w:p w14:paraId="77D94817" w14:textId="31FDCBE7" w:rsidR="005F6E87" w:rsidRDefault="00877C4A" w:rsidP="00877C4A">
      <w:pPr>
        <w:pStyle w:val="Heading2"/>
        <w:tabs>
          <w:tab w:val="left" w:pos="324"/>
          <w:tab w:val="center" w:pos="5040"/>
        </w:tabs>
        <w:jc w:val="left"/>
      </w:pPr>
      <w:r>
        <w:lastRenderedPageBreak/>
        <w:tab/>
      </w:r>
      <w:r>
        <w:tab/>
        <w:t>FOR PERSONNEL DEPARTMENT USE ONLY</w:t>
      </w:r>
    </w:p>
    <w:tbl>
      <w:tblPr>
        <w:tblStyle w:val="TableGrid"/>
        <w:tblW w:w="0" w:type="auto"/>
        <w:tblLook w:val="04A0" w:firstRow="1" w:lastRow="0" w:firstColumn="1" w:lastColumn="0" w:noHBand="0" w:noVBand="1"/>
      </w:tblPr>
      <w:tblGrid>
        <w:gridCol w:w="1778"/>
        <w:gridCol w:w="1422"/>
        <w:gridCol w:w="1600"/>
        <w:gridCol w:w="978"/>
        <w:gridCol w:w="1199"/>
        <w:gridCol w:w="2992"/>
      </w:tblGrid>
      <w:tr w:rsidR="00F576E5" w14:paraId="390F614F" w14:textId="1473DC20" w:rsidTr="00D85F77">
        <w:trPr>
          <w:trHeight w:val="528"/>
        </w:trPr>
        <w:tc>
          <w:tcPr>
            <w:tcW w:w="1778" w:type="dxa"/>
            <w:tcBorders>
              <w:top w:val="nil"/>
              <w:left w:val="nil"/>
              <w:bottom w:val="nil"/>
              <w:right w:val="nil"/>
            </w:tcBorders>
          </w:tcPr>
          <w:p w14:paraId="7E14FF01" w14:textId="77777777" w:rsidR="00E0670C" w:rsidRDefault="00E0670C" w:rsidP="00E0670C">
            <w:pPr>
              <w:jc w:val="both"/>
            </w:pPr>
          </w:p>
          <w:p w14:paraId="6826F199" w14:textId="34EE9B1A" w:rsidR="00993A0F" w:rsidRDefault="00993A0F" w:rsidP="00E0670C">
            <w:pPr>
              <w:jc w:val="both"/>
            </w:pPr>
            <w:r>
              <w:t xml:space="preserve">Arrange </w:t>
            </w:r>
            <w:r w:rsidR="00F576E5">
              <w:t>I</w:t>
            </w:r>
            <w:r>
              <w:t>nterview:</w:t>
            </w:r>
          </w:p>
        </w:tc>
        <w:tc>
          <w:tcPr>
            <w:tcW w:w="1422" w:type="dxa"/>
            <w:tcBorders>
              <w:top w:val="nil"/>
              <w:left w:val="nil"/>
              <w:bottom w:val="nil"/>
              <w:right w:val="nil"/>
            </w:tcBorders>
            <w:vAlign w:val="bottom"/>
          </w:tcPr>
          <w:p w14:paraId="6E1E349F" w14:textId="77777777" w:rsidR="00993A0F" w:rsidRPr="009C220D" w:rsidRDefault="00993A0F" w:rsidP="00877C4A">
            <w:pPr>
              <w:pStyle w:val="Checkbox"/>
            </w:pPr>
            <w:r>
              <w:t>YES</w:t>
            </w:r>
          </w:p>
          <w:p w14:paraId="1B9EEADF" w14:textId="17D5ABE7" w:rsidR="00993A0F" w:rsidRDefault="00993A0F" w:rsidP="00877C4A">
            <w:pPr>
              <w:jc w:val="center"/>
            </w:pPr>
            <w:r w:rsidRPr="005114CE">
              <w:fldChar w:fldCharType="begin">
                <w:ffData>
                  <w:name w:val="Check3"/>
                  <w:enabled/>
                  <w:calcOnExit w:val="0"/>
                  <w:checkBox>
                    <w:sizeAuto/>
                    <w:default w:val="0"/>
                  </w:checkBox>
                </w:ffData>
              </w:fldChar>
            </w:r>
            <w:r w:rsidRPr="005114CE">
              <w:instrText xml:space="preserve"> FORMCHECKBOX </w:instrText>
            </w:r>
            <w:r w:rsidR="00D35F6A">
              <w:fldChar w:fldCharType="separate"/>
            </w:r>
            <w:r w:rsidRPr="005114CE">
              <w:fldChar w:fldCharType="end"/>
            </w:r>
          </w:p>
        </w:tc>
        <w:tc>
          <w:tcPr>
            <w:tcW w:w="1600" w:type="dxa"/>
            <w:tcBorders>
              <w:top w:val="nil"/>
              <w:left w:val="nil"/>
              <w:bottom w:val="nil"/>
              <w:right w:val="nil"/>
            </w:tcBorders>
          </w:tcPr>
          <w:p w14:paraId="4F6ED897" w14:textId="77777777" w:rsidR="00B8781F" w:rsidRDefault="00B8781F" w:rsidP="00877C4A">
            <w:pPr>
              <w:pStyle w:val="Checkbox"/>
            </w:pPr>
          </w:p>
          <w:p w14:paraId="03B11742" w14:textId="28DD5E13" w:rsidR="00993A0F" w:rsidRPr="009C220D" w:rsidRDefault="00993A0F" w:rsidP="00D85F77">
            <w:pPr>
              <w:pStyle w:val="Checkbox"/>
            </w:pPr>
            <w:r>
              <w:t>NO</w:t>
            </w:r>
          </w:p>
          <w:p w14:paraId="19822949" w14:textId="3F4FE34F" w:rsidR="00993A0F" w:rsidRDefault="00993A0F" w:rsidP="00D85F77">
            <w:pPr>
              <w:jc w:val="center"/>
            </w:pPr>
            <w:r w:rsidRPr="005114CE">
              <w:fldChar w:fldCharType="begin">
                <w:ffData>
                  <w:name w:val="Check4"/>
                  <w:enabled/>
                  <w:calcOnExit w:val="0"/>
                  <w:checkBox>
                    <w:sizeAuto/>
                    <w:default w:val="0"/>
                  </w:checkBox>
                </w:ffData>
              </w:fldChar>
            </w:r>
            <w:r w:rsidRPr="005114CE">
              <w:instrText xml:space="preserve"> FORMCHECKBOX </w:instrText>
            </w:r>
            <w:r w:rsidR="00D35F6A">
              <w:fldChar w:fldCharType="separate"/>
            </w:r>
            <w:r w:rsidRPr="005114CE">
              <w:fldChar w:fldCharType="end"/>
            </w:r>
          </w:p>
        </w:tc>
        <w:tc>
          <w:tcPr>
            <w:tcW w:w="5157" w:type="dxa"/>
            <w:gridSpan w:val="3"/>
            <w:tcBorders>
              <w:top w:val="nil"/>
              <w:left w:val="nil"/>
              <w:bottom w:val="nil"/>
              <w:right w:val="nil"/>
            </w:tcBorders>
          </w:tcPr>
          <w:p w14:paraId="3BD062B6" w14:textId="77777777" w:rsidR="00993A0F" w:rsidRDefault="00993A0F" w:rsidP="00877C4A">
            <w:pPr>
              <w:pStyle w:val="Checkbox"/>
            </w:pPr>
          </w:p>
        </w:tc>
      </w:tr>
      <w:tr w:rsidR="00F576E5" w14:paraId="0801F4B3" w14:textId="77777777" w:rsidTr="00D85F77">
        <w:trPr>
          <w:trHeight w:val="528"/>
        </w:trPr>
        <w:tc>
          <w:tcPr>
            <w:tcW w:w="1778" w:type="dxa"/>
            <w:tcBorders>
              <w:top w:val="nil"/>
              <w:left w:val="nil"/>
              <w:bottom w:val="nil"/>
              <w:right w:val="nil"/>
            </w:tcBorders>
          </w:tcPr>
          <w:p w14:paraId="306BB14E" w14:textId="77777777" w:rsidR="00F576E5" w:rsidRDefault="00F576E5" w:rsidP="00E0670C">
            <w:pPr>
              <w:jc w:val="both"/>
            </w:pPr>
          </w:p>
          <w:p w14:paraId="74BAFE9B" w14:textId="13275249" w:rsidR="00F576E5" w:rsidRDefault="00F576E5" w:rsidP="00E0670C">
            <w:pPr>
              <w:jc w:val="both"/>
            </w:pPr>
            <w:r>
              <w:t>Interview Date:</w:t>
            </w:r>
          </w:p>
        </w:tc>
        <w:tc>
          <w:tcPr>
            <w:tcW w:w="1422" w:type="dxa"/>
            <w:tcBorders>
              <w:top w:val="nil"/>
              <w:left w:val="nil"/>
              <w:bottom w:val="single" w:sz="4" w:space="0" w:color="auto"/>
              <w:right w:val="nil"/>
            </w:tcBorders>
            <w:vAlign w:val="bottom"/>
          </w:tcPr>
          <w:p w14:paraId="44C67C51" w14:textId="77777777" w:rsidR="00F576E5" w:rsidRDefault="00F576E5" w:rsidP="00877C4A">
            <w:pPr>
              <w:pStyle w:val="Checkbox"/>
            </w:pPr>
          </w:p>
        </w:tc>
        <w:tc>
          <w:tcPr>
            <w:tcW w:w="1600" w:type="dxa"/>
            <w:tcBorders>
              <w:top w:val="nil"/>
              <w:left w:val="nil"/>
              <w:bottom w:val="nil"/>
              <w:right w:val="nil"/>
            </w:tcBorders>
          </w:tcPr>
          <w:p w14:paraId="2964B12C" w14:textId="77777777" w:rsidR="00F576E5" w:rsidRDefault="00F576E5" w:rsidP="00877C4A">
            <w:pPr>
              <w:pStyle w:val="Checkbox"/>
            </w:pPr>
          </w:p>
          <w:p w14:paraId="0D9BFA95" w14:textId="65641C03" w:rsidR="00F576E5" w:rsidRPr="00F576E5" w:rsidRDefault="00F576E5" w:rsidP="00F576E5">
            <w:r>
              <w:t>Interview Time:</w:t>
            </w:r>
          </w:p>
        </w:tc>
        <w:tc>
          <w:tcPr>
            <w:tcW w:w="978" w:type="dxa"/>
            <w:tcBorders>
              <w:top w:val="nil"/>
              <w:left w:val="nil"/>
              <w:bottom w:val="single" w:sz="4" w:space="0" w:color="auto"/>
              <w:right w:val="nil"/>
            </w:tcBorders>
          </w:tcPr>
          <w:p w14:paraId="5D93C48F" w14:textId="77777777" w:rsidR="00F576E5" w:rsidRDefault="00F576E5" w:rsidP="00877C4A">
            <w:pPr>
              <w:pStyle w:val="Checkbox"/>
            </w:pPr>
          </w:p>
        </w:tc>
        <w:tc>
          <w:tcPr>
            <w:tcW w:w="1190" w:type="dxa"/>
            <w:tcBorders>
              <w:top w:val="nil"/>
              <w:left w:val="nil"/>
              <w:bottom w:val="nil"/>
              <w:right w:val="nil"/>
            </w:tcBorders>
          </w:tcPr>
          <w:p w14:paraId="3C32494B" w14:textId="77777777" w:rsidR="00F576E5" w:rsidRDefault="00F576E5" w:rsidP="00F576E5"/>
          <w:p w14:paraId="6C0D2CDD" w14:textId="3152451D" w:rsidR="00F576E5" w:rsidRPr="00F576E5" w:rsidRDefault="00F576E5" w:rsidP="00F576E5">
            <w:r>
              <w:t>Interviewer:</w:t>
            </w:r>
          </w:p>
        </w:tc>
        <w:tc>
          <w:tcPr>
            <w:tcW w:w="2988" w:type="dxa"/>
            <w:tcBorders>
              <w:top w:val="nil"/>
              <w:left w:val="nil"/>
              <w:bottom w:val="single" w:sz="4" w:space="0" w:color="auto"/>
              <w:right w:val="nil"/>
            </w:tcBorders>
          </w:tcPr>
          <w:p w14:paraId="33E8E0B9" w14:textId="36B58071" w:rsidR="00F576E5" w:rsidRPr="00F576E5" w:rsidRDefault="00F576E5" w:rsidP="00F576E5"/>
        </w:tc>
      </w:tr>
      <w:tr w:rsidR="00B8781F" w14:paraId="463364F2" w14:textId="77777777" w:rsidTr="00D85F77">
        <w:trPr>
          <w:trHeight w:val="385"/>
        </w:trPr>
        <w:tc>
          <w:tcPr>
            <w:tcW w:w="9960" w:type="dxa"/>
            <w:gridSpan w:val="6"/>
            <w:tcBorders>
              <w:top w:val="single" w:sz="4" w:space="0" w:color="auto"/>
            </w:tcBorders>
          </w:tcPr>
          <w:p w14:paraId="4AE98A63" w14:textId="77777777" w:rsidR="00B8781F" w:rsidRDefault="00B8781F" w:rsidP="00877C4A"/>
          <w:p w14:paraId="6CEFCA5E" w14:textId="752FEED0" w:rsidR="00B8781F" w:rsidRDefault="00B8781F" w:rsidP="00877C4A">
            <w:r>
              <w:t>NOTES:</w:t>
            </w:r>
          </w:p>
        </w:tc>
      </w:tr>
      <w:tr w:rsidR="00B8781F" w14:paraId="70015BDB" w14:textId="77777777" w:rsidTr="00B8781F">
        <w:trPr>
          <w:trHeight w:val="385"/>
        </w:trPr>
        <w:tc>
          <w:tcPr>
            <w:tcW w:w="9960" w:type="dxa"/>
            <w:gridSpan w:val="6"/>
          </w:tcPr>
          <w:p w14:paraId="3CB467DD" w14:textId="77777777" w:rsidR="00B8781F" w:rsidRDefault="00B8781F" w:rsidP="00877C4A"/>
        </w:tc>
      </w:tr>
      <w:tr w:rsidR="00B8781F" w14:paraId="194BE1AF" w14:textId="77777777" w:rsidTr="00B8781F">
        <w:trPr>
          <w:trHeight w:val="385"/>
        </w:trPr>
        <w:tc>
          <w:tcPr>
            <w:tcW w:w="9960" w:type="dxa"/>
            <w:gridSpan w:val="6"/>
          </w:tcPr>
          <w:p w14:paraId="7F2DC0D7" w14:textId="77777777" w:rsidR="00B8781F" w:rsidRDefault="00B8781F" w:rsidP="00877C4A"/>
        </w:tc>
      </w:tr>
      <w:tr w:rsidR="00B8781F" w14:paraId="7FAFCACA" w14:textId="77777777" w:rsidTr="00B8781F">
        <w:trPr>
          <w:trHeight w:val="385"/>
        </w:trPr>
        <w:tc>
          <w:tcPr>
            <w:tcW w:w="9960" w:type="dxa"/>
            <w:gridSpan w:val="6"/>
          </w:tcPr>
          <w:p w14:paraId="0F1DA781" w14:textId="77777777" w:rsidR="00B8781F" w:rsidRDefault="00B8781F" w:rsidP="00877C4A"/>
        </w:tc>
      </w:tr>
      <w:tr w:rsidR="00B8781F" w14:paraId="23300F09" w14:textId="77777777" w:rsidTr="00B8781F">
        <w:trPr>
          <w:trHeight w:val="385"/>
        </w:trPr>
        <w:tc>
          <w:tcPr>
            <w:tcW w:w="9960" w:type="dxa"/>
            <w:gridSpan w:val="6"/>
          </w:tcPr>
          <w:p w14:paraId="160399CD" w14:textId="77777777" w:rsidR="00B8781F" w:rsidRDefault="00B8781F" w:rsidP="00877C4A"/>
        </w:tc>
      </w:tr>
      <w:tr w:rsidR="00B8781F" w14:paraId="573B761C" w14:textId="77777777" w:rsidTr="00B8781F">
        <w:trPr>
          <w:trHeight w:val="385"/>
        </w:trPr>
        <w:tc>
          <w:tcPr>
            <w:tcW w:w="9960" w:type="dxa"/>
            <w:gridSpan w:val="6"/>
          </w:tcPr>
          <w:p w14:paraId="05BDA3A4" w14:textId="77777777" w:rsidR="00B8781F" w:rsidRDefault="00B8781F" w:rsidP="00877C4A"/>
        </w:tc>
      </w:tr>
      <w:tr w:rsidR="00B8781F" w14:paraId="68E50374" w14:textId="77777777" w:rsidTr="00B8781F">
        <w:trPr>
          <w:trHeight w:val="385"/>
        </w:trPr>
        <w:tc>
          <w:tcPr>
            <w:tcW w:w="9960" w:type="dxa"/>
            <w:gridSpan w:val="6"/>
          </w:tcPr>
          <w:p w14:paraId="1F2EFE78" w14:textId="77777777" w:rsidR="00B8781F" w:rsidRDefault="00B8781F" w:rsidP="00877C4A"/>
        </w:tc>
      </w:tr>
      <w:tr w:rsidR="00B8781F" w14:paraId="21C4AD04" w14:textId="77777777" w:rsidTr="00B8781F">
        <w:trPr>
          <w:trHeight w:val="385"/>
        </w:trPr>
        <w:tc>
          <w:tcPr>
            <w:tcW w:w="9960" w:type="dxa"/>
            <w:gridSpan w:val="6"/>
          </w:tcPr>
          <w:p w14:paraId="34C26C62" w14:textId="77777777" w:rsidR="00B8781F" w:rsidRDefault="00B8781F" w:rsidP="00877C4A"/>
        </w:tc>
      </w:tr>
      <w:tr w:rsidR="00B8781F" w14:paraId="35BC273E" w14:textId="77777777" w:rsidTr="00B8781F">
        <w:trPr>
          <w:trHeight w:val="385"/>
        </w:trPr>
        <w:tc>
          <w:tcPr>
            <w:tcW w:w="9960" w:type="dxa"/>
            <w:gridSpan w:val="6"/>
          </w:tcPr>
          <w:p w14:paraId="112E3BE3" w14:textId="77777777" w:rsidR="00B8781F" w:rsidRDefault="00B8781F" w:rsidP="00877C4A"/>
        </w:tc>
      </w:tr>
      <w:tr w:rsidR="00B8781F" w14:paraId="6B37B4A8" w14:textId="77777777" w:rsidTr="00B8781F">
        <w:trPr>
          <w:trHeight w:val="385"/>
        </w:trPr>
        <w:tc>
          <w:tcPr>
            <w:tcW w:w="9960" w:type="dxa"/>
            <w:gridSpan w:val="6"/>
          </w:tcPr>
          <w:p w14:paraId="0E3A3CB5" w14:textId="77777777" w:rsidR="00B8781F" w:rsidRDefault="00B8781F" w:rsidP="00877C4A"/>
        </w:tc>
      </w:tr>
      <w:tr w:rsidR="00B8781F" w14:paraId="3BBE6DEE" w14:textId="77777777" w:rsidTr="00B8781F">
        <w:trPr>
          <w:trHeight w:val="385"/>
        </w:trPr>
        <w:tc>
          <w:tcPr>
            <w:tcW w:w="9960" w:type="dxa"/>
            <w:gridSpan w:val="6"/>
          </w:tcPr>
          <w:p w14:paraId="531A871E" w14:textId="77777777" w:rsidR="00B8781F" w:rsidRDefault="00B8781F" w:rsidP="00877C4A"/>
        </w:tc>
      </w:tr>
      <w:tr w:rsidR="00B8781F" w14:paraId="7E5EA665" w14:textId="77777777" w:rsidTr="00B8781F">
        <w:trPr>
          <w:trHeight w:val="385"/>
        </w:trPr>
        <w:tc>
          <w:tcPr>
            <w:tcW w:w="9960" w:type="dxa"/>
            <w:gridSpan w:val="6"/>
          </w:tcPr>
          <w:p w14:paraId="138C09BF" w14:textId="77777777" w:rsidR="00B8781F" w:rsidRDefault="00B8781F" w:rsidP="00877C4A"/>
        </w:tc>
      </w:tr>
      <w:tr w:rsidR="00B8781F" w14:paraId="1477312F" w14:textId="77777777" w:rsidTr="00B8781F">
        <w:trPr>
          <w:trHeight w:val="385"/>
        </w:trPr>
        <w:tc>
          <w:tcPr>
            <w:tcW w:w="9960" w:type="dxa"/>
            <w:gridSpan w:val="6"/>
          </w:tcPr>
          <w:p w14:paraId="102271DF" w14:textId="77777777" w:rsidR="00B8781F" w:rsidRDefault="00B8781F" w:rsidP="00877C4A"/>
        </w:tc>
      </w:tr>
      <w:tr w:rsidR="00B8781F" w14:paraId="02AB6AB6" w14:textId="77777777" w:rsidTr="00B8781F">
        <w:trPr>
          <w:trHeight w:val="385"/>
        </w:trPr>
        <w:tc>
          <w:tcPr>
            <w:tcW w:w="9960" w:type="dxa"/>
            <w:gridSpan w:val="6"/>
          </w:tcPr>
          <w:p w14:paraId="3BA6A241" w14:textId="77777777" w:rsidR="00B8781F" w:rsidRDefault="00B8781F" w:rsidP="00877C4A"/>
        </w:tc>
      </w:tr>
      <w:tr w:rsidR="00B8781F" w14:paraId="25FE0ACC" w14:textId="77777777" w:rsidTr="00B8781F">
        <w:trPr>
          <w:trHeight w:val="385"/>
        </w:trPr>
        <w:tc>
          <w:tcPr>
            <w:tcW w:w="9960" w:type="dxa"/>
            <w:gridSpan w:val="6"/>
          </w:tcPr>
          <w:p w14:paraId="05298C75" w14:textId="77777777" w:rsidR="00B8781F" w:rsidRDefault="00B8781F" w:rsidP="00877C4A"/>
        </w:tc>
      </w:tr>
    </w:tbl>
    <w:p w14:paraId="708435DB" w14:textId="1805ACFF" w:rsidR="00877C4A" w:rsidRPr="00877C4A" w:rsidRDefault="00877C4A" w:rsidP="00877C4A"/>
    <w:sectPr w:rsidR="00877C4A" w:rsidRPr="00877C4A" w:rsidSect="001A1DF8">
      <w:headerReference w:type="default" r:id="rId11"/>
      <w:footerReference w:type="default" r:id="rId12"/>
      <w:headerReference w:type="firs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790E3" w14:textId="77777777" w:rsidR="00000DBE" w:rsidRDefault="00000DBE" w:rsidP="00176E67">
      <w:r>
        <w:separator/>
      </w:r>
    </w:p>
  </w:endnote>
  <w:endnote w:type="continuationSeparator" w:id="0">
    <w:p w14:paraId="50E6D4A6" w14:textId="77777777" w:rsidR="00000DBE" w:rsidRDefault="00000DB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0B77BEA5"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4CF1" w14:textId="77777777" w:rsidR="00000DBE" w:rsidRDefault="00000DBE" w:rsidP="00176E67">
      <w:r>
        <w:separator/>
      </w:r>
    </w:p>
  </w:footnote>
  <w:footnote w:type="continuationSeparator" w:id="0">
    <w:p w14:paraId="6071B88E" w14:textId="77777777" w:rsidR="00000DBE" w:rsidRDefault="00000DBE"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219C" w14:textId="2814F3AF" w:rsidR="00343E72" w:rsidRDefault="00343E72">
    <w:pPr>
      <w:pStyle w:val="Header"/>
    </w:pPr>
  </w:p>
  <w:p w14:paraId="1676A933" w14:textId="485A321E" w:rsidR="00A677E2" w:rsidRDefault="00A67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16B4" w14:textId="30B53E2C" w:rsidR="00A677E2" w:rsidRDefault="001A1DF8">
    <w:pPr>
      <w:pStyle w:val="Header"/>
    </w:pPr>
    <w:r>
      <w:rPr>
        <w:noProof/>
      </w:rPr>
      <w:drawing>
        <wp:inline distT="0" distB="0" distL="0" distR="0" wp14:anchorId="341EE83D" wp14:editId="113FDD38">
          <wp:extent cx="6400800" cy="1735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400800" cy="1735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249243331">
    <w:abstractNumId w:val="9"/>
  </w:num>
  <w:num w:numId="2" w16cid:durableId="437454992">
    <w:abstractNumId w:val="7"/>
  </w:num>
  <w:num w:numId="3" w16cid:durableId="287932291">
    <w:abstractNumId w:val="6"/>
  </w:num>
  <w:num w:numId="4" w16cid:durableId="718212241">
    <w:abstractNumId w:val="5"/>
  </w:num>
  <w:num w:numId="5" w16cid:durableId="845022122">
    <w:abstractNumId w:val="4"/>
  </w:num>
  <w:num w:numId="6" w16cid:durableId="937640130">
    <w:abstractNumId w:val="8"/>
  </w:num>
  <w:num w:numId="7" w16cid:durableId="136804469">
    <w:abstractNumId w:val="3"/>
  </w:num>
  <w:num w:numId="8" w16cid:durableId="102775888">
    <w:abstractNumId w:val="2"/>
  </w:num>
  <w:num w:numId="9" w16cid:durableId="650403045">
    <w:abstractNumId w:val="1"/>
  </w:num>
  <w:num w:numId="10" w16cid:durableId="169568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E72"/>
    <w:rsid w:val="00000DBE"/>
    <w:rsid w:val="000071F7"/>
    <w:rsid w:val="00010B00"/>
    <w:rsid w:val="0002798A"/>
    <w:rsid w:val="00083002"/>
    <w:rsid w:val="00087B85"/>
    <w:rsid w:val="000A01F1"/>
    <w:rsid w:val="000C1163"/>
    <w:rsid w:val="000C797A"/>
    <w:rsid w:val="000D2539"/>
    <w:rsid w:val="000D2BB8"/>
    <w:rsid w:val="000F2DF4"/>
    <w:rsid w:val="000F6783"/>
    <w:rsid w:val="00120C95"/>
    <w:rsid w:val="001358A4"/>
    <w:rsid w:val="0014663E"/>
    <w:rsid w:val="00176E67"/>
    <w:rsid w:val="00180664"/>
    <w:rsid w:val="001903F7"/>
    <w:rsid w:val="0019395E"/>
    <w:rsid w:val="00197F82"/>
    <w:rsid w:val="001A1DF8"/>
    <w:rsid w:val="001D04A0"/>
    <w:rsid w:val="001D6B76"/>
    <w:rsid w:val="00211828"/>
    <w:rsid w:val="00250014"/>
    <w:rsid w:val="00275BB5"/>
    <w:rsid w:val="00286F6A"/>
    <w:rsid w:val="00291C8C"/>
    <w:rsid w:val="002A1ECE"/>
    <w:rsid w:val="002A2510"/>
    <w:rsid w:val="002A6FA9"/>
    <w:rsid w:val="002B4D1D"/>
    <w:rsid w:val="002C10B1"/>
    <w:rsid w:val="002C110C"/>
    <w:rsid w:val="002D222A"/>
    <w:rsid w:val="002E0ED9"/>
    <w:rsid w:val="003076FD"/>
    <w:rsid w:val="00307962"/>
    <w:rsid w:val="00317005"/>
    <w:rsid w:val="00330050"/>
    <w:rsid w:val="00335259"/>
    <w:rsid w:val="00335EF7"/>
    <w:rsid w:val="00343E72"/>
    <w:rsid w:val="003929F1"/>
    <w:rsid w:val="003A1B63"/>
    <w:rsid w:val="003A41A1"/>
    <w:rsid w:val="003B2326"/>
    <w:rsid w:val="00400251"/>
    <w:rsid w:val="00437ED0"/>
    <w:rsid w:val="00440CD8"/>
    <w:rsid w:val="00443837"/>
    <w:rsid w:val="00447DAA"/>
    <w:rsid w:val="00450F66"/>
    <w:rsid w:val="0046028B"/>
    <w:rsid w:val="00461739"/>
    <w:rsid w:val="00467865"/>
    <w:rsid w:val="0048685F"/>
    <w:rsid w:val="00490804"/>
    <w:rsid w:val="00493315"/>
    <w:rsid w:val="004A1437"/>
    <w:rsid w:val="004A4198"/>
    <w:rsid w:val="004A54EA"/>
    <w:rsid w:val="004B0578"/>
    <w:rsid w:val="004D3FC1"/>
    <w:rsid w:val="004E34C6"/>
    <w:rsid w:val="004F4909"/>
    <w:rsid w:val="004F62AD"/>
    <w:rsid w:val="00501AE8"/>
    <w:rsid w:val="00504B65"/>
    <w:rsid w:val="005114CE"/>
    <w:rsid w:val="0052122B"/>
    <w:rsid w:val="005557F6"/>
    <w:rsid w:val="00563778"/>
    <w:rsid w:val="005B4AE2"/>
    <w:rsid w:val="005D1AFC"/>
    <w:rsid w:val="005E63CC"/>
    <w:rsid w:val="005F6E87"/>
    <w:rsid w:val="00601738"/>
    <w:rsid w:val="00602863"/>
    <w:rsid w:val="00607FED"/>
    <w:rsid w:val="00613129"/>
    <w:rsid w:val="00617C65"/>
    <w:rsid w:val="006318AC"/>
    <w:rsid w:val="0063459A"/>
    <w:rsid w:val="0066126B"/>
    <w:rsid w:val="0067435B"/>
    <w:rsid w:val="00682C69"/>
    <w:rsid w:val="006D2635"/>
    <w:rsid w:val="006D4BF9"/>
    <w:rsid w:val="006D779C"/>
    <w:rsid w:val="006E4F63"/>
    <w:rsid w:val="006E729E"/>
    <w:rsid w:val="00706AB3"/>
    <w:rsid w:val="00721A16"/>
    <w:rsid w:val="00722A00"/>
    <w:rsid w:val="00724FA4"/>
    <w:rsid w:val="007321B7"/>
    <w:rsid w:val="007325A9"/>
    <w:rsid w:val="00752D91"/>
    <w:rsid w:val="0075451A"/>
    <w:rsid w:val="007602AC"/>
    <w:rsid w:val="00774B67"/>
    <w:rsid w:val="00786E50"/>
    <w:rsid w:val="00793AC6"/>
    <w:rsid w:val="00795E4E"/>
    <w:rsid w:val="007A71DE"/>
    <w:rsid w:val="007B199B"/>
    <w:rsid w:val="007B6119"/>
    <w:rsid w:val="007C1DA0"/>
    <w:rsid w:val="007C71B8"/>
    <w:rsid w:val="007E038F"/>
    <w:rsid w:val="007E2A15"/>
    <w:rsid w:val="007E56C4"/>
    <w:rsid w:val="007F3D5B"/>
    <w:rsid w:val="008107D6"/>
    <w:rsid w:val="00841645"/>
    <w:rsid w:val="00846637"/>
    <w:rsid w:val="00852EC6"/>
    <w:rsid w:val="00856C35"/>
    <w:rsid w:val="00871876"/>
    <w:rsid w:val="008753A7"/>
    <w:rsid w:val="00877C4A"/>
    <w:rsid w:val="0088782D"/>
    <w:rsid w:val="008B7081"/>
    <w:rsid w:val="008C07ED"/>
    <w:rsid w:val="008D7A67"/>
    <w:rsid w:val="008F2F8A"/>
    <w:rsid w:val="008F5BCD"/>
    <w:rsid w:val="00902964"/>
    <w:rsid w:val="00920507"/>
    <w:rsid w:val="00933455"/>
    <w:rsid w:val="009375E1"/>
    <w:rsid w:val="0094790F"/>
    <w:rsid w:val="00962752"/>
    <w:rsid w:val="00966B90"/>
    <w:rsid w:val="009737B7"/>
    <w:rsid w:val="009802C4"/>
    <w:rsid w:val="00993A0F"/>
    <w:rsid w:val="009976D9"/>
    <w:rsid w:val="00997A3E"/>
    <w:rsid w:val="009A12D5"/>
    <w:rsid w:val="009A3729"/>
    <w:rsid w:val="009A4EA3"/>
    <w:rsid w:val="009A55DC"/>
    <w:rsid w:val="009C220D"/>
    <w:rsid w:val="00A211B2"/>
    <w:rsid w:val="00A2727E"/>
    <w:rsid w:val="00A35524"/>
    <w:rsid w:val="00A60C9E"/>
    <w:rsid w:val="00A677E2"/>
    <w:rsid w:val="00A74F99"/>
    <w:rsid w:val="00A82BA3"/>
    <w:rsid w:val="00A94ACC"/>
    <w:rsid w:val="00AA2EA7"/>
    <w:rsid w:val="00AE6FA4"/>
    <w:rsid w:val="00B03907"/>
    <w:rsid w:val="00B11811"/>
    <w:rsid w:val="00B311E1"/>
    <w:rsid w:val="00B46727"/>
    <w:rsid w:val="00B472B0"/>
    <w:rsid w:val="00B4735C"/>
    <w:rsid w:val="00B579DF"/>
    <w:rsid w:val="00B8781F"/>
    <w:rsid w:val="00B90EC2"/>
    <w:rsid w:val="00BA268F"/>
    <w:rsid w:val="00BC07E3"/>
    <w:rsid w:val="00BD103E"/>
    <w:rsid w:val="00BD5913"/>
    <w:rsid w:val="00C079CA"/>
    <w:rsid w:val="00C45FDA"/>
    <w:rsid w:val="00C67741"/>
    <w:rsid w:val="00C74647"/>
    <w:rsid w:val="00C76039"/>
    <w:rsid w:val="00C76480"/>
    <w:rsid w:val="00C80AD2"/>
    <w:rsid w:val="00C8155B"/>
    <w:rsid w:val="00C8262E"/>
    <w:rsid w:val="00C92A3C"/>
    <w:rsid w:val="00C92FD6"/>
    <w:rsid w:val="00CE5DC7"/>
    <w:rsid w:val="00CE7D54"/>
    <w:rsid w:val="00D14E73"/>
    <w:rsid w:val="00D30B0F"/>
    <w:rsid w:val="00D35F6A"/>
    <w:rsid w:val="00D55AFA"/>
    <w:rsid w:val="00D6155E"/>
    <w:rsid w:val="00D83A19"/>
    <w:rsid w:val="00D85F77"/>
    <w:rsid w:val="00D86A85"/>
    <w:rsid w:val="00D90A75"/>
    <w:rsid w:val="00DA4514"/>
    <w:rsid w:val="00DC47A2"/>
    <w:rsid w:val="00DE1551"/>
    <w:rsid w:val="00DE1A09"/>
    <w:rsid w:val="00DE60C7"/>
    <w:rsid w:val="00DE7FB7"/>
    <w:rsid w:val="00DF7F89"/>
    <w:rsid w:val="00E0670C"/>
    <w:rsid w:val="00E106E2"/>
    <w:rsid w:val="00E200F7"/>
    <w:rsid w:val="00E20DDA"/>
    <w:rsid w:val="00E32A8B"/>
    <w:rsid w:val="00E36054"/>
    <w:rsid w:val="00E37E7B"/>
    <w:rsid w:val="00E46E04"/>
    <w:rsid w:val="00E47F7E"/>
    <w:rsid w:val="00E50A16"/>
    <w:rsid w:val="00E56ED3"/>
    <w:rsid w:val="00E87396"/>
    <w:rsid w:val="00E96F6F"/>
    <w:rsid w:val="00EB478A"/>
    <w:rsid w:val="00EC42A3"/>
    <w:rsid w:val="00F23216"/>
    <w:rsid w:val="00F576E5"/>
    <w:rsid w:val="00F70E74"/>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7E53D9"/>
  <w15:docId w15:val="{39EEE0F8-DDAB-4A44-A8BF-9A93BE98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197F82"/>
    <w:rPr>
      <w:sz w:val="16"/>
      <w:szCs w:val="16"/>
    </w:rPr>
  </w:style>
  <w:style w:type="paragraph" w:styleId="CommentText">
    <w:name w:val="annotation text"/>
    <w:basedOn w:val="Normal"/>
    <w:link w:val="CommentTextChar"/>
    <w:uiPriority w:val="99"/>
    <w:semiHidden/>
    <w:unhideWhenUsed/>
    <w:rsid w:val="00197F82"/>
    <w:rPr>
      <w:sz w:val="20"/>
      <w:szCs w:val="20"/>
    </w:rPr>
  </w:style>
  <w:style w:type="character" w:customStyle="1" w:styleId="CommentTextChar">
    <w:name w:val="Comment Text Char"/>
    <w:basedOn w:val="DefaultParagraphFont"/>
    <w:link w:val="CommentText"/>
    <w:uiPriority w:val="99"/>
    <w:semiHidden/>
    <w:rsid w:val="00197F82"/>
    <w:rPr>
      <w:rFonts w:asciiTheme="minorHAnsi" w:hAnsiTheme="minorHAnsi"/>
    </w:rPr>
  </w:style>
  <w:style w:type="paragraph" w:styleId="CommentSubject">
    <w:name w:val="annotation subject"/>
    <w:basedOn w:val="CommentText"/>
    <w:next w:val="CommentText"/>
    <w:link w:val="CommentSubjectChar"/>
    <w:uiPriority w:val="99"/>
    <w:semiHidden/>
    <w:unhideWhenUsed/>
    <w:rsid w:val="00197F82"/>
    <w:rPr>
      <w:b/>
      <w:bCs/>
    </w:rPr>
  </w:style>
  <w:style w:type="character" w:customStyle="1" w:styleId="CommentSubjectChar">
    <w:name w:val="Comment Subject Char"/>
    <w:basedOn w:val="CommentTextChar"/>
    <w:link w:val="CommentSubject"/>
    <w:uiPriority w:val="99"/>
    <w:semiHidden/>
    <w:rsid w:val="00197F82"/>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PC\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F6C16B-4125-463C-9A6D-F96E00F4F7D9}">
  <ds:schemaRefs>
    <ds:schemaRef ds:uri="http://schemas.openxmlformats.org/officeDocument/2006/bibliography"/>
  </ds:schemaRefs>
</ds:datastoreItem>
</file>

<file path=customXml/itemProps4.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9163</TotalTime>
  <Pages>4</Pages>
  <Words>565</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Front Right Desk</dc:creator>
  <cp:lastModifiedBy>Michael Casini</cp:lastModifiedBy>
  <cp:revision>14</cp:revision>
  <cp:lastPrinted>2022-07-07T15:53:00Z</cp:lastPrinted>
  <dcterms:created xsi:type="dcterms:W3CDTF">2022-06-24T14:30:00Z</dcterms:created>
  <dcterms:modified xsi:type="dcterms:W3CDTF">2023-02-27T17:33:00Z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